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58ED" w:rsidRPr="004C770D" w:rsidRDefault="004C770D">
      <w:pPr>
        <w:pStyle w:val="a0"/>
        <w:spacing w:after="0" w:line="240" w:lineRule="auto"/>
        <w:jc w:val="center"/>
        <w:rPr>
          <w:rFonts w:cs="Times New Roman"/>
          <w:b/>
          <w:bCs/>
        </w:rPr>
      </w:pPr>
      <w:r w:rsidRPr="004C770D">
        <w:rPr>
          <w:rFonts w:cs="Times New Roman"/>
          <w:b/>
          <w:bCs/>
        </w:rPr>
        <w:t>Ministry of Science and Higher Education of the Russian Federation</w:t>
      </w:r>
    </w:p>
    <w:p w:rsidR="00085F97" w:rsidRDefault="00085F97" w:rsidP="00337A6E">
      <w:pPr>
        <w:pStyle w:val="a0"/>
        <w:spacing w:after="0" w:line="240" w:lineRule="auto"/>
        <w:jc w:val="center"/>
        <w:rPr>
          <w:rFonts w:cs="Times New Roman"/>
          <w:b/>
          <w:bCs/>
        </w:rPr>
      </w:pPr>
      <w:proofErr w:type="spellStart"/>
      <w:r w:rsidRPr="00085F97">
        <w:rPr>
          <w:rFonts w:cs="Times New Roman"/>
          <w:b/>
          <w:bCs/>
        </w:rPr>
        <w:t>V.I</w:t>
      </w:r>
      <w:proofErr w:type="spellEnd"/>
      <w:r w:rsidRPr="00085F97">
        <w:rPr>
          <w:rFonts w:cs="Times New Roman"/>
          <w:b/>
          <w:bCs/>
        </w:rPr>
        <w:t xml:space="preserve">. </w:t>
      </w:r>
      <w:proofErr w:type="spellStart"/>
      <w:r w:rsidRPr="00085F97">
        <w:rPr>
          <w:rFonts w:cs="Times New Roman"/>
          <w:b/>
          <w:bCs/>
        </w:rPr>
        <w:t>Vernadsky</w:t>
      </w:r>
      <w:proofErr w:type="spellEnd"/>
      <w:r w:rsidRPr="00085F97">
        <w:rPr>
          <w:rFonts w:cs="Times New Roman"/>
          <w:b/>
          <w:bCs/>
        </w:rPr>
        <w:t xml:space="preserve"> Crimean Federal University</w:t>
      </w:r>
    </w:p>
    <w:p w:rsidR="009D1C99" w:rsidRPr="00DB3704" w:rsidRDefault="00085F97" w:rsidP="00BE3B26">
      <w:pPr>
        <w:pStyle w:val="a0"/>
        <w:spacing w:after="120" w:line="240" w:lineRule="auto"/>
        <w:jc w:val="center"/>
        <w:rPr>
          <w:rFonts w:cs="Times New Roman"/>
          <w:b/>
          <w:sz w:val="26"/>
          <w:szCs w:val="26"/>
        </w:rPr>
      </w:pPr>
      <w:r w:rsidRPr="00085F97">
        <w:rPr>
          <w:rFonts w:cs="Times New Roman"/>
          <w:b/>
          <w:bCs/>
        </w:rPr>
        <w:t xml:space="preserve">Saint Petersburg </w:t>
      </w:r>
      <w:proofErr w:type="spellStart"/>
      <w:r w:rsidRPr="00085F97">
        <w:rPr>
          <w:rFonts w:cs="Times New Roman"/>
          <w:b/>
          <w:bCs/>
        </w:rPr>
        <w:t>Electrotechnical</w:t>
      </w:r>
      <w:proofErr w:type="spellEnd"/>
      <w:r w:rsidRPr="00085F97">
        <w:rPr>
          <w:rFonts w:cs="Times New Roman"/>
          <w:b/>
          <w:bCs/>
        </w:rPr>
        <w:t xml:space="preserve"> University "</w:t>
      </w:r>
      <w:proofErr w:type="spellStart"/>
      <w:r w:rsidRPr="00085F97">
        <w:rPr>
          <w:rFonts w:cs="Times New Roman"/>
          <w:b/>
          <w:bCs/>
        </w:rPr>
        <w:t>LETI</w:t>
      </w:r>
      <w:proofErr w:type="spellEnd"/>
      <w:r w:rsidRPr="00085F97">
        <w:rPr>
          <w:rFonts w:cs="Times New Roman"/>
          <w:b/>
          <w:bCs/>
        </w:rPr>
        <w:t>"</w:t>
      </w:r>
    </w:p>
    <w:p w:rsidR="006E1B97" w:rsidRPr="00500075" w:rsidRDefault="00E9195F" w:rsidP="00500075">
      <w:pPr>
        <w:pStyle w:val="a0"/>
        <w:spacing w:after="0" w:line="240" w:lineRule="auto"/>
        <w:jc w:val="center"/>
        <w:rPr>
          <w:rFonts w:cs="Times New Roman"/>
          <w:b/>
          <w:lang w:val="ru-RU"/>
        </w:rPr>
      </w:pPr>
      <w:r>
        <w:rPr>
          <w:rFonts w:cs="Times New Roman"/>
          <w:b/>
          <w:bCs/>
          <w:noProof/>
          <w:lang w:val="ru-RU" w:eastAsia="ru-RU" w:bidi="ar-SA"/>
        </w:rPr>
        <w:drawing>
          <wp:inline distT="0" distB="0" distL="0" distR="0" wp14:anchorId="1B430C92" wp14:editId="7645FB4D">
            <wp:extent cx="952500" cy="1114425"/>
            <wp:effectExtent l="0" t="0" r="0" b="0"/>
            <wp:docPr id="2" name="Рисунок 1" descr="герб ГПА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ПА нов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14425"/>
                    </a:xfrm>
                    <a:prstGeom prst="rect">
                      <a:avLst/>
                    </a:prstGeom>
                    <a:noFill/>
                    <a:ln>
                      <a:noFill/>
                    </a:ln>
                  </pic:spPr>
                </pic:pic>
              </a:graphicData>
            </a:graphic>
          </wp:inline>
        </w:drawing>
      </w:r>
      <w:r w:rsidR="005E0D11">
        <w:rPr>
          <w:rFonts w:cs="Times New Roman"/>
          <w:b/>
          <w:noProof/>
          <w:lang w:val="ru-RU" w:eastAsia="ru-RU" w:bidi="ar-SA"/>
        </w:rPr>
        <w:drawing>
          <wp:inline distT="0" distB="0" distL="0" distR="0">
            <wp:extent cx="4314825" cy="1090341"/>
            <wp:effectExtent l="0" t="0" r="0" b="0"/>
            <wp:docPr id="1" name="Рисунок 0" descr="шап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png"/>
                    <pic:cNvPicPr/>
                  </pic:nvPicPr>
                  <pic:blipFill>
                    <a:blip r:embed="rId6" cstate="print"/>
                    <a:stretch>
                      <a:fillRect/>
                    </a:stretch>
                  </pic:blipFill>
                  <pic:spPr>
                    <a:xfrm>
                      <a:off x="0" y="0"/>
                      <a:ext cx="4333833" cy="1095144"/>
                    </a:xfrm>
                    <a:prstGeom prst="rect">
                      <a:avLst/>
                    </a:prstGeom>
                  </pic:spPr>
                </pic:pic>
              </a:graphicData>
            </a:graphic>
          </wp:inline>
        </w:drawing>
      </w:r>
      <w:r>
        <w:rPr>
          <w:rFonts w:cs="Times New Roman"/>
          <w:b/>
          <w:bCs/>
          <w:noProof/>
          <w:lang w:val="ru-RU" w:eastAsia="ru-RU" w:bidi="ar-SA"/>
        </w:rPr>
        <w:drawing>
          <wp:inline distT="0" distB="0" distL="0" distR="0" wp14:anchorId="246ED69B" wp14:editId="4B2BC496">
            <wp:extent cx="933450" cy="1103168"/>
            <wp:effectExtent l="0" t="0" r="0" b="0"/>
            <wp:docPr id="12" name="Рисунок 12" descr="C:\Users\й\Desktop\Кон ИСТМУ\NA7ACF2FAA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й\Desktop\Кон ИСТМУ\NA7ACF2FAA995.jpg"/>
                    <pic:cNvPicPr>
                      <a:picLocks noChangeAspect="1" noChangeArrowheads="1"/>
                    </pic:cNvPicPr>
                  </pic:nvPicPr>
                  <pic:blipFill>
                    <a:blip r:embed="rId7" cstate="print"/>
                    <a:srcRect/>
                    <a:stretch>
                      <a:fillRect/>
                    </a:stretch>
                  </pic:blipFill>
                  <pic:spPr bwMode="auto">
                    <a:xfrm>
                      <a:off x="0" y="0"/>
                      <a:ext cx="937431" cy="1107873"/>
                    </a:xfrm>
                    <a:prstGeom prst="rect">
                      <a:avLst/>
                    </a:prstGeom>
                    <a:noFill/>
                    <a:ln w="9525">
                      <a:noFill/>
                      <a:miter lim="800000"/>
                      <a:headEnd/>
                      <a:tailEnd/>
                    </a:ln>
                  </pic:spPr>
                </pic:pic>
              </a:graphicData>
            </a:graphic>
          </wp:inline>
        </w:drawing>
      </w:r>
    </w:p>
    <w:p w:rsidR="00AF3215" w:rsidRDefault="00AF3215" w:rsidP="00CF2757">
      <w:pPr>
        <w:pStyle w:val="a0"/>
        <w:spacing w:after="0" w:line="300" w:lineRule="exact"/>
        <w:jc w:val="center"/>
        <w:rPr>
          <w:rFonts w:cs="Times New Roman"/>
          <w:b/>
        </w:rPr>
      </w:pPr>
    </w:p>
    <w:p w:rsidR="009F58ED" w:rsidRDefault="004632E0" w:rsidP="00CF2757">
      <w:pPr>
        <w:pStyle w:val="a0"/>
        <w:spacing w:after="0" w:line="300" w:lineRule="exact"/>
        <w:jc w:val="center"/>
        <w:rPr>
          <w:rFonts w:cs="Times New Roman"/>
          <w:b/>
        </w:rPr>
      </w:pPr>
      <w:r w:rsidRPr="004632E0">
        <w:rPr>
          <w:rFonts w:cs="Times New Roman"/>
          <w:b/>
        </w:rPr>
        <w:t>CALL FOR PAPERS</w:t>
      </w:r>
    </w:p>
    <w:p w:rsidR="00CF2757" w:rsidRPr="00337A6E" w:rsidRDefault="00CF2757" w:rsidP="00CF2757">
      <w:pPr>
        <w:pStyle w:val="a0"/>
        <w:spacing w:after="0" w:line="300" w:lineRule="exact"/>
        <w:jc w:val="center"/>
        <w:rPr>
          <w:rFonts w:cs="Times New Roman"/>
          <w:b/>
        </w:rPr>
      </w:pPr>
    </w:p>
    <w:p w:rsidR="009F58ED" w:rsidRDefault="004632E0" w:rsidP="00CF2757">
      <w:pPr>
        <w:pStyle w:val="a0"/>
        <w:spacing w:after="0" w:line="300" w:lineRule="exact"/>
        <w:jc w:val="center"/>
        <w:rPr>
          <w:rFonts w:cs="Times New Roman"/>
          <w:b/>
        </w:rPr>
      </w:pPr>
      <w:r w:rsidRPr="004632E0">
        <w:rPr>
          <w:rFonts w:cs="Times New Roman"/>
          <w:b/>
        </w:rPr>
        <w:t>Dear Colleagues!</w:t>
      </w:r>
    </w:p>
    <w:p w:rsidR="00CF2757" w:rsidRPr="004632E0" w:rsidRDefault="00CF2757" w:rsidP="00CF2757">
      <w:pPr>
        <w:pStyle w:val="a0"/>
        <w:spacing w:after="0" w:line="300" w:lineRule="exact"/>
        <w:jc w:val="center"/>
        <w:rPr>
          <w:rFonts w:cs="Times New Roman"/>
          <w:b/>
        </w:rPr>
      </w:pPr>
    </w:p>
    <w:p w:rsidR="00CF2757" w:rsidRDefault="0015036C" w:rsidP="00CF2757">
      <w:pPr>
        <w:pStyle w:val="a0"/>
        <w:spacing w:after="0" w:line="300" w:lineRule="exact"/>
        <w:jc w:val="both"/>
        <w:rPr>
          <w:rFonts w:cs="Times New Roman"/>
          <w:color w:val="000000" w:themeColor="text1"/>
        </w:rPr>
      </w:pPr>
      <w:r w:rsidRPr="0015036C">
        <w:rPr>
          <w:rFonts w:cs="Times New Roman"/>
          <w:color w:val="000000" w:themeColor="text1"/>
        </w:rPr>
        <w:t xml:space="preserve">IV All-Russian </w:t>
      </w:r>
      <w:r w:rsidR="009A1337">
        <w:rPr>
          <w:rFonts w:cs="Times New Roman"/>
          <w:color w:val="000000" w:themeColor="text1"/>
        </w:rPr>
        <w:t>scientific and practical c</w:t>
      </w:r>
      <w:r w:rsidRPr="0015036C">
        <w:rPr>
          <w:rFonts w:cs="Times New Roman"/>
          <w:color w:val="000000" w:themeColor="text1"/>
        </w:rPr>
        <w:t xml:space="preserve">onference </w:t>
      </w:r>
      <w:r w:rsidRPr="0015036C">
        <w:rPr>
          <w:rFonts w:cs="Times New Roman"/>
          <w:color w:val="000000" w:themeColor="text1"/>
        </w:rPr>
        <w:t>w</w:t>
      </w:r>
      <w:r w:rsidRPr="0015036C">
        <w:rPr>
          <w:rFonts w:cs="Times New Roman"/>
          <w:color w:val="000000" w:themeColor="text1"/>
        </w:rPr>
        <w:t xml:space="preserve">ith international participation "Information Systems and Technologies in Modeling and Control" </w:t>
      </w:r>
      <w:r w:rsidRPr="0015036C">
        <w:rPr>
          <w:rStyle w:val="hps"/>
          <w:rFonts w:cs="Times New Roman"/>
          <w:color w:val="000000" w:themeColor="text1"/>
        </w:rPr>
        <w:t>(</w:t>
      </w:r>
      <w:proofErr w:type="spellStart"/>
      <w:r w:rsidRPr="0015036C">
        <w:rPr>
          <w:rStyle w:val="hps"/>
          <w:rFonts w:cs="Times New Roman"/>
          <w:color w:val="000000" w:themeColor="text1"/>
        </w:rPr>
        <w:t>ISTMC’2019</w:t>
      </w:r>
      <w:proofErr w:type="spellEnd"/>
      <w:r w:rsidRPr="0015036C">
        <w:rPr>
          <w:rStyle w:val="hps"/>
          <w:rFonts w:cs="Times New Roman"/>
          <w:color w:val="000000" w:themeColor="text1"/>
        </w:rPr>
        <w:t xml:space="preserve">) </w:t>
      </w:r>
      <w:r w:rsidRPr="0015036C">
        <w:rPr>
          <w:rFonts w:cs="Times New Roman"/>
          <w:color w:val="000000" w:themeColor="text1"/>
        </w:rPr>
        <w:t>will take place on May 21 - 23, 2019 at </w:t>
      </w:r>
      <w:r w:rsidRPr="0015036C">
        <w:rPr>
          <w:rFonts w:cs="Times New Roman"/>
          <w:bCs/>
          <w:color w:val="000000" w:themeColor="text1"/>
        </w:rPr>
        <w:t>Humanities and Education Science Academy</w:t>
      </w:r>
      <w:r w:rsidRPr="0015036C">
        <w:rPr>
          <w:rFonts w:cs="Times New Roman"/>
          <w:color w:val="000000" w:themeColor="text1"/>
        </w:rPr>
        <w:t xml:space="preserve"> (Branch) of </w:t>
      </w:r>
      <w:proofErr w:type="spellStart"/>
      <w:r w:rsidRPr="0015036C">
        <w:rPr>
          <w:rFonts w:cs="Times New Roman"/>
          <w:color w:val="000000" w:themeColor="text1"/>
        </w:rPr>
        <w:t>V.I</w:t>
      </w:r>
      <w:proofErr w:type="spellEnd"/>
      <w:r w:rsidRPr="0015036C">
        <w:rPr>
          <w:rFonts w:cs="Times New Roman"/>
          <w:color w:val="000000" w:themeColor="text1"/>
        </w:rPr>
        <w:t xml:space="preserve">. </w:t>
      </w:r>
      <w:proofErr w:type="spellStart"/>
      <w:r w:rsidRPr="0015036C">
        <w:rPr>
          <w:rFonts w:cs="Times New Roman"/>
          <w:color w:val="000000" w:themeColor="text1"/>
        </w:rPr>
        <w:t>Vernadsky</w:t>
      </w:r>
      <w:proofErr w:type="spellEnd"/>
      <w:r w:rsidRPr="0015036C">
        <w:rPr>
          <w:rFonts w:cs="Times New Roman"/>
          <w:color w:val="000000" w:themeColor="text1"/>
        </w:rPr>
        <w:t xml:space="preserve"> Crimean Federal University in Yalta, Russia</w:t>
      </w:r>
      <w:r w:rsidR="00CF2757">
        <w:rPr>
          <w:rFonts w:cs="Times New Roman"/>
          <w:color w:val="000000" w:themeColor="text1"/>
        </w:rPr>
        <w:t xml:space="preserve">. </w:t>
      </w:r>
    </w:p>
    <w:p w:rsidR="009F58ED" w:rsidRPr="0015036C" w:rsidRDefault="00CF2757" w:rsidP="00CF2757">
      <w:pPr>
        <w:pStyle w:val="a0"/>
        <w:spacing w:after="0" w:line="300" w:lineRule="exact"/>
        <w:jc w:val="both"/>
        <w:rPr>
          <w:rStyle w:val="hps"/>
          <w:rFonts w:cs="Times New Roman"/>
          <w:color w:val="000000" w:themeColor="text1"/>
        </w:rPr>
      </w:pPr>
      <w:r w:rsidRPr="00CF2757">
        <w:rPr>
          <w:rFonts w:cs="Times New Roman"/>
          <w:color w:val="000000" w:themeColor="text1"/>
        </w:rPr>
        <w:t xml:space="preserve">The Conference </w:t>
      </w:r>
      <w:proofErr w:type="gramStart"/>
      <w:r w:rsidRPr="00CF2757">
        <w:rPr>
          <w:rFonts w:cs="Times New Roman"/>
          <w:color w:val="000000" w:themeColor="text1"/>
        </w:rPr>
        <w:t>is organized</w:t>
      </w:r>
      <w:proofErr w:type="gramEnd"/>
      <w:r w:rsidRPr="00CF2757">
        <w:rPr>
          <w:rFonts w:cs="Times New Roman"/>
          <w:color w:val="000000" w:themeColor="text1"/>
        </w:rPr>
        <w:t xml:space="preserve"> jointly by </w:t>
      </w:r>
      <w:proofErr w:type="spellStart"/>
      <w:r w:rsidRPr="00CF2757">
        <w:rPr>
          <w:rFonts w:cs="Times New Roman"/>
          <w:bCs/>
          <w:color w:val="000000" w:themeColor="text1"/>
        </w:rPr>
        <w:t>V.I</w:t>
      </w:r>
      <w:proofErr w:type="spellEnd"/>
      <w:r w:rsidRPr="00CF2757">
        <w:rPr>
          <w:rFonts w:cs="Times New Roman"/>
          <w:bCs/>
          <w:color w:val="000000" w:themeColor="text1"/>
        </w:rPr>
        <w:t xml:space="preserve">. </w:t>
      </w:r>
      <w:proofErr w:type="spellStart"/>
      <w:r w:rsidRPr="00CF2757">
        <w:rPr>
          <w:rFonts w:cs="Times New Roman"/>
          <w:bCs/>
          <w:color w:val="000000" w:themeColor="text1"/>
        </w:rPr>
        <w:t>Vernadsky</w:t>
      </w:r>
      <w:proofErr w:type="spellEnd"/>
      <w:r w:rsidRPr="00CF2757">
        <w:rPr>
          <w:rFonts w:cs="Times New Roman"/>
          <w:bCs/>
          <w:color w:val="000000" w:themeColor="text1"/>
        </w:rPr>
        <w:t xml:space="preserve"> Crimean Federal University </w:t>
      </w:r>
      <w:r>
        <w:rPr>
          <w:rFonts w:cs="Times New Roman"/>
          <w:color w:val="000000" w:themeColor="text1"/>
        </w:rPr>
        <w:t>and</w:t>
      </w:r>
      <w:r w:rsidRPr="00CF2757">
        <w:rPr>
          <w:rFonts w:cs="Times New Roman"/>
          <w:color w:val="000000" w:themeColor="text1"/>
        </w:rPr>
        <w:t xml:space="preserve"> </w:t>
      </w:r>
      <w:r w:rsidRPr="00CF2757">
        <w:rPr>
          <w:rFonts w:cs="Times New Roman"/>
          <w:bCs/>
          <w:color w:val="000000" w:themeColor="text1"/>
        </w:rPr>
        <w:t xml:space="preserve">Saint Petersburg </w:t>
      </w:r>
      <w:proofErr w:type="spellStart"/>
      <w:r w:rsidRPr="00CF2757">
        <w:rPr>
          <w:rFonts w:cs="Times New Roman"/>
          <w:bCs/>
          <w:color w:val="000000" w:themeColor="text1"/>
        </w:rPr>
        <w:t>Electrotechnical</w:t>
      </w:r>
      <w:proofErr w:type="spellEnd"/>
      <w:r w:rsidRPr="00CF2757">
        <w:rPr>
          <w:rFonts w:cs="Times New Roman"/>
          <w:bCs/>
          <w:color w:val="000000" w:themeColor="text1"/>
        </w:rPr>
        <w:t xml:space="preserve"> University "</w:t>
      </w:r>
      <w:proofErr w:type="spellStart"/>
      <w:r w:rsidRPr="00CF2757">
        <w:rPr>
          <w:rFonts w:cs="Times New Roman"/>
          <w:bCs/>
          <w:color w:val="000000" w:themeColor="text1"/>
        </w:rPr>
        <w:t>LETI</w:t>
      </w:r>
      <w:proofErr w:type="spellEnd"/>
      <w:r w:rsidRPr="00CF2757">
        <w:rPr>
          <w:rFonts w:cs="Times New Roman"/>
          <w:bCs/>
          <w:color w:val="000000" w:themeColor="text1"/>
        </w:rPr>
        <w:t>"</w:t>
      </w:r>
      <w:r>
        <w:rPr>
          <w:rFonts w:cs="Times New Roman"/>
          <w:bCs/>
          <w:color w:val="000000" w:themeColor="text1"/>
        </w:rPr>
        <w:t>.</w:t>
      </w:r>
    </w:p>
    <w:p w:rsidR="00DC72A6" w:rsidRPr="0015036C" w:rsidRDefault="00DC72A6" w:rsidP="00CF2757">
      <w:pPr>
        <w:pStyle w:val="a0"/>
        <w:spacing w:after="0" w:line="300" w:lineRule="exact"/>
        <w:jc w:val="both"/>
        <w:rPr>
          <w:rFonts w:eastAsia="Mangal" w:cs="Times New Roman"/>
          <w:color w:val="000000" w:themeColor="text1"/>
          <w:lang w:eastAsia="hi-IN"/>
        </w:rPr>
      </w:pPr>
    </w:p>
    <w:p w:rsidR="00DC72A6" w:rsidRPr="0015036C" w:rsidRDefault="00DC72A6" w:rsidP="00CF2757">
      <w:pPr>
        <w:pStyle w:val="a0"/>
        <w:spacing w:after="0" w:line="300" w:lineRule="exact"/>
        <w:jc w:val="both"/>
        <w:rPr>
          <w:rFonts w:eastAsia="Mangal" w:cs="Times New Roman"/>
          <w:color w:val="000000" w:themeColor="text1"/>
          <w:lang w:eastAsia="hi-IN"/>
        </w:rPr>
        <w:sectPr w:rsidR="00DC72A6" w:rsidRPr="0015036C" w:rsidSect="00662B10">
          <w:pgSz w:w="11906" w:h="16838"/>
          <w:pgMar w:top="709" w:right="851" w:bottom="709" w:left="1134" w:header="720" w:footer="720" w:gutter="0"/>
          <w:cols w:space="720"/>
          <w:docGrid w:linePitch="360" w:charSpace="-6554"/>
        </w:sectPr>
      </w:pPr>
    </w:p>
    <w:p w:rsidR="004C78D4" w:rsidRPr="008E03E7" w:rsidRDefault="008E03E7" w:rsidP="00CF2757">
      <w:pPr>
        <w:pStyle w:val="a0"/>
        <w:spacing w:after="0" w:line="300" w:lineRule="exact"/>
        <w:jc w:val="both"/>
        <w:rPr>
          <w:rFonts w:eastAsia="Mangal" w:cs="Times New Roman"/>
          <w:color w:val="000000" w:themeColor="text1"/>
          <w:lang w:eastAsia="hi-IN"/>
        </w:rPr>
      </w:pPr>
      <w:r w:rsidRPr="008E03E7">
        <w:rPr>
          <w:rFonts w:eastAsia="Mangal" w:cs="Times New Roman"/>
          <w:b/>
          <w:color w:val="000000" w:themeColor="text1"/>
          <w:lang w:eastAsia="hi-IN"/>
        </w:rPr>
        <w:t>Conference focus.</w:t>
      </w:r>
      <w:r w:rsidR="004C78D4" w:rsidRPr="008E03E7">
        <w:rPr>
          <w:rFonts w:eastAsia="Mangal" w:cs="Times New Roman"/>
          <w:color w:val="000000" w:themeColor="text1"/>
          <w:lang w:eastAsia="hi-IN"/>
        </w:rPr>
        <w:t xml:space="preserve"> </w:t>
      </w:r>
      <w:r w:rsidRPr="008E03E7">
        <w:rPr>
          <w:rFonts w:eastAsia="Mangal" w:cs="Times New Roman"/>
          <w:color w:val="000000" w:themeColor="text1"/>
          <w:lang w:eastAsia="hi-IN"/>
        </w:rPr>
        <w:t>The conference intended to provide a forum for leading scientists from all over the world to discuss the latest advances in the basic and applied research in the field of computer science and information technology, attract young people to advanced scientific research, and share the latest trends in training and research programs for future specialists in computer science, technology, digital economy.</w:t>
      </w:r>
    </w:p>
    <w:p w:rsidR="00DC72A6" w:rsidRPr="008E03E7" w:rsidRDefault="00DC72A6" w:rsidP="00CF2757">
      <w:pPr>
        <w:pStyle w:val="a0"/>
        <w:spacing w:after="0" w:line="240" w:lineRule="auto"/>
        <w:jc w:val="both"/>
        <w:rPr>
          <w:rFonts w:cs="Times New Roman"/>
          <w:bCs/>
        </w:rPr>
      </w:pPr>
      <w:bookmarkStart w:id="0" w:name="_GoBack"/>
      <w:bookmarkEnd w:id="0"/>
    </w:p>
    <w:p w:rsidR="009F58ED" w:rsidRPr="009A1337" w:rsidRDefault="009A1337" w:rsidP="00CF2757">
      <w:pPr>
        <w:pStyle w:val="a0"/>
        <w:spacing w:after="0" w:line="300" w:lineRule="exact"/>
        <w:jc w:val="both"/>
      </w:pPr>
      <w:r w:rsidRPr="009A1337">
        <w:rPr>
          <w:rFonts w:cs="Times New Roman"/>
          <w:b/>
          <w:bCs/>
        </w:rPr>
        <w:t>Russian and English </w:t>
      </w:r>
      <w:r w:rsidRPr="009A1337">
        <w:rPr>
          <w:rFonts w:cs="Times New Roman"/>
        </w:rPr>
        <w:t>are the official languages of the conference.</w:t>
      </w:r>
    </w:p>
    <w:p w:rsidR="00DC72A6" w:rsidRPr="009A1337" w:rsidRDefault="00DC72A6" w:rsidP="00CF2757">
      <w:pPr>
        <w:pStyle w:val="a0"/>
        <w:spacing w:after="0" w:line="240" w:lineRule="auto"/>
        <w:rPr>
          <w:rFonts w:cs="Times New Roman"/>
        </w:rPr>
      </w:pPr>
    </w:p>
    <w:p w:rsidR="009F58ED" w:rsidRPr="004F1342" w:rsidRDefault="004632E0" w:rsidP="00CF2757">
      <w:pPr>
        <w:pStyle w:val="a0"/>
        <w:spacing w:after="0" w:line="300" w:lineRule="exact"/>
        <w:rPr>
          <w:rFonts w:cs="Times New Roman"/>
          <w:b/>
        </w:rPr>
      </w:pPr>
      <w:r w:rsidRPr="004F1342">
        <w:rPr>
          <w:rFonts w:cs="Times New Roman"/>
          <w:b/>
        </w:rPr>
        <w:t>Topics of the Conference</w:t>
      </w:r>
      <w:r w:rsidR="009F58ED" w:rsidRPr="004F1342">
        <w:rPr>
          <w:rFonts w:cs="Times New Roman"/>
          <w:b/>
        </w:rPr>
        <w:t>:</w:t>
      </w:r>
    </w:p>
    <w:p w:rsidR="008E03E7" w:rsidRPr="008E03E7" w:rsidRDefault="004F1342" w:rsidP="00CF2757">
      <w:pPr>
        <w:pStyle w:val="a0"/>
        <w:spacing w:after="0" w:line="300" w:lineRule="exact"/>
        <w:jc w:val="both"/>
        <w:rPr>
          <w:rFonts w:cs="Times New Roman"/>
        </w:rPr>
      </w:pPr>
      <w:r>
        <w:rPr>
          <w:rFonts w:cs="Times New Roman"/>
        </w:rPr>
        <w:t>1. </w:t>
      </w:r>
      <w:r w:rsidR="008E03E7" w:rsidRPr="008E03E7">
        <w:rPr>
          <w:rFonts w:cs="Times New Roman"/>
        </w:rPr>
        <w:t>Intelligent Systems and Technologies</w:t>
      </w:r>
    </w:p>
    <w:p w:rsidR="008E03E7" w:rsidRPr="008E03E7" w:rsidRDefault="004F1342" w:rsidP="00CF2757">
      <w:pPr>
        <w:pStyle w:val="a0"/>
        <w:spacing w:after="0" w:line="300" w:lineRule="exact"/>
        <w:jc w:val="both"/>
        <w:rPr>
          <w:rFonts w:cs="Times New Roman"/>
        </w:rPr>
      </w:pPr>
      <w:r>
        <w:rPr>
          <w:rFonts w:cs="Times New Roman"/>
        </w:rPr>
        <w:t>2. </w:t>
      </w:r>
      <w:r w:rsidR="008E03E7" w:rsidRPr="008E03E7">
        <w:rPr>
          <w:rFonts w:cs="Times New Roman"/>
        </w:rPr>
        <w:t>Modeling of complex systems</w:t>
      </w:r>
    </w:p>
    <w:p w:rsidR="008E03E7" w:rsidRPr="008E03E7" w:rsidRDefault="004F1342" w:rsidP="00CF2757">
      <w:pPr>
        <w:pStyle w:val="a0"/>
        <w:spacing w:after="0" w:line="300" w:lineRule="exact"/>
        <w:jc w:val="both"/>
        <w:rPr>
          <w:rFonts w:cs="Times New Roman"/>
        </w:rPr>
      </w:pPr>
      <w:r>
        <w:rPr>
          <w:rFonts w:cs="Times New Roman"/>
        </w:rPr>
        <w:t>3. </w:t>
      </w:r>
      <w:r w:rsidR="008E03E7" w:rsidRPr="008E03E7">
        <w:rPr>
          <w:rFonts w:cs="Times New Roman"/>
        </w:rPr>
        <w:t>Information Security</w:t>
      </w:r>
    </w:p>
    <w:p w:rsidR="008E03E7" w:rsidRPr="008E03E7" w:rsidRDefault="008E03E7" w:rsidP="00CF2757">
      <w:pPr>
        <w:pStyle w:val="a0"/>
        <w:spacing w:after="0" w:line="300" w:lineRule="exact"/>
        <w:jc w:val="both"/>
        <w:rPr>
          <w:rFonts w:cs="Times New Roman"/>
        </w:rPr>
      </w:pPr>
      <w:r w:rsidRPr="008E03E7">
        <w:rPr>
          <w:rFonts w:cs="Times New Roman"/>
        </w:rPr>
        <w:t>4.</w:t>
      </w:r>
      <w:r w:rsidR="004F1342" w:rsidRPr="004F1342">
        <w:rPr>
          <w:rFonts w:cs="Times New Roman"/>
        </w:rPr>
        <w:t> </w:t>
      </w:r>
      <w:r w:rsidRPr="008E03E7">
        <w:rPr>
          <w:rFonts w:cs="Times New Roman"/>
        </w:rPr>
        <w:t>Information systems and technologies for digitalization of the economy</w:t>
      </w:r>
    </w:p>
    <w:p w:rsidR="008E03E7" w:rsidRPr="008E03E7" w:rsidRDefault="004F1342" w:rsidP="00CF2757">
      <w:pPr>
        <w:pStyle w:val="a0"/>
        <w:spacing w:after="0" w:line="300" w:lineRule="exact"/>
        <w:jc w:val="both"/>
        <w:rPr>
          <w:rFonts w:cs="Times New Roman"/>
        </w:rPr>
      </w:pPr>
      <w:r>
        <w:rPr>
          <w:rFonts w:cs="Times New Roman"/>
        </w:rPr>
        <w:t>5. </w:t>
      </w:r>
      <w:r w:rsidR="008E03E7" w:rsidRPr="008E03E7">
        <w:rPr>
          <w:rFonts w:cs="Times New Roman"/>
        </w:rPr>
        <w:t>Information systems and technologies in distance education</w:t>
      </w:r>
    </w:p>
    <w:p w:rsidR="008E03E7" w:rsidRPr="008E03E7" w:rsidRDefault="008E03E7" w:rsidP="00CF2757">
      <w:pPr>
        <w:pStyle w:val="a0"/>
        <w:spacing w:after="0" w:line="240" w:lineRule="auto"/>
        <w:jc w:val="both"/>
        <w:rPr>
          <w:rFonts w:cs="Times New Roman"/>
        </w:rPr>
      </w:pPr>
    </w:p>
    <w:p w:rsidR="00E9195F" w:rsidRPr="004F1342" w:rsidRDefault="008E03E7" w:rsidP="00CF2757">
      <w:pPr>
        <w:pStyle w:val="a0"/>
        <w:spacing w:after="0" w:line="300" w:lineRule="exact"/>
        <w:jc w:val="both"/>
        <w:rPr>
          <w:rFonts w:cs="Times New Roman"/>
          <w:b/>
        </w:rPr>
      </w:pPr>
      <w:r w:rsidRPr="004F1342">
        <w:rPr>
          <w:rFonts w:cs="Times New Roman"/>
          <w:b/>
        </w:rPr>
        <w:t>Key dates:</w:t>
      </w:r>
    </w:p>
    <w:p w:rsidR="004F1342" w:rsidRDefault="004F1342" w:rsidP="00CF2757">
      <w:pPr>
        <w:pStyle w:val="a0"/>
        <w:spacing w:after="0" w:line="300" w:lineRule="exact"/>
        <w:jc w:val="both"/>
        <w:rPr>
          <w:rFonts w:cs="Times New Roman"/>
        </w:rPr>
      </w:pPr>
      <w:r w:rsidRPr="004F1342">
        <w:rPr>
          <w:rFonts w:cs="Times New Roman"/>
        </w:rPr>
        <w:t xml:space="preserve">March 15, 2019 - </w:t>
      </w:r>
      <w:r w:rsidRPr="004F1342">
        <w:rPr>
          <w:rFonts w:cs="Times New Roman"/>
        </w:rPr>
        <w:t>Abstract registration deadline</w:t>
      </w:r>
    </w:p>
    <w:p w:rsidR="004F1342" w:rsidRPr="004F1342" w:rsidRDefault="004F1342" w:rsidP="00CF2757">
      <w:pPr>
        <w:pStyle w:val="a0"/>
        <w:spacing w:after="0" w:line="300" w:lineRule="exact"/>
        <w:jc w:val="both"/>
        <w:rPr>
          <w:rFonts w:cs="Times New Roman"/>
        </w:rPr>
      </w:pPr>
      <w:r w:rsidRPr="004F1342">
        <w:rPr>
          <w:rFonts w:cs="Times New Roman"/>
        </w:rPr>
        <w:t>April 15, 2019 - Full Paper (in English) submission deadline</w:t>
      </w:r>
    </w:p>
    <w:p w:rsidR="004F1342" w:rsidRPr="004F1342" w:rsidRDefault="004F1342" w:rsidP="00CF2757">
      <w:pPr>
        <w:pStyle w:val="a0"/>
        <w:spacing w:after="0" w:line="300" w:lineRule="exact"/>
        <w:jc w:val="both"/>
        <w:rPr>
          <w:rFonts w:cs="Times New Roman"/>
        </w:rPr>
      </w:pPr>
      <w:r w:rsidRPr="004F1342">
        <w:rPr>
          <w:rFonts w:cs="Times New Roman"/>
        </w:rPr>
        <w:t>May 10, 2019 -</w:t>
      </w:r>
      <w:r>
        <w:rPr>
          <w:rFonts w:cs="Times New Roman"/>
        </w:rPr>
        <w:t xml:space="preserve"> Paper acceptance notification</w:t>
      </w:r>
    </w:p>
    <w:p w:rsidR="00F040DB" w:rsidRDefault="004F1342" w:rsidP="00CF2757">
      <w:pPr>
        <w:pStyle w:val="a0"/>
        <w:spacing w:after="0" w:line="300" w:lineRule="exact"/>
        <w:jc w:val="both"/>
        <w:rPr>
          <w:rFonts w:cs="Times New Roman"/>
          <w:lang w:val="ru-RU"/>
        </w:rPr>
      </w:pPr>
      <w:proofErr w:type="spellStart"/>
      <w:r w:rsidRPr="004F1342">
        <w:rPr>
          <w:rFonts w:cs="Times New Roman"/>
          <w:lang w:val="ru-RU"/>
        </w:rPr>
        <w:t>May</w:t>
      </w:r>
      <w:proofErr w:type="spellEnd"/>
      <w:r w:rsidRPr="004F1342">
        <w:rPr>
          <w:rFonts w:cs="Times New Roman"/>
          <w:lang w:val="ru-RU"/>
        </w:rPr>
        <w:t xml:space="preserve"> 21, 2019 - </w:t>
      </w:r>
      <w:proofErr w:type="spellStart"/>
      <w:r w:rsidRPr="004F1342">
        <w:rPr>
          <w:rFonts w:cs="Times New Roman"/>
          <w:lang w:val="ru-RU"/>
        </w:rPr>
        <w:t>Conference</w:t>
      </w:r>
      <w:proofErr w:type="spellEnd"/>
      <w:r w:rsidRPr="004F1342">
        <w:rPr>
          <w:rFonts w:cs="Times New Roman"/>
          <w:lang w:val="ru-RU"/>
        </w:rPr>
        <w:t xml:space="preserve"> </w:t>
      </w:r>
      <w:proofErr w:type="spellStart"/>
      <w:r w:rsidRPr="004F1342">
        <w:rPr>
          <w:rFonts w:cs="Times New Roman"/>
          <w:lang w:val="ru-RU"/>
        </w:rPr>
        <w:t>Date</w:t>
      </w:r>
      <w:proofErr w:type="spellEnd"/>
    </w:p>
    <w:p w:rsidR="004F1342" w:rsidRDefault="004F1342" w:rsidP="00CF2757">
      <w:pPr>
        <w:pStyle w:val="a0"/>
        <w:spacing w:after="0" w:line="240" w:lineRule="auto"/>
        <w:jc w:val="both"/>
        <w:rPr>
          <w:rFonts w:cs="Times New Roman"/>
          <w:lang w:val="ru-RU"/>
        </w:rPr>
      </w:pPr>
    </w:p>
    <w:p w:rsidR="009F58ED" w:rsidRPr="008E03E7" w:rsidRDefault="008E03E7" w:rsidP="00CF2757">
      <w:pPr>
        <w:pStyle w:val="a0"/>
        <w:spacing w:after="0" w:line="300" w:lineRule="exact"/>
        <w:jc w:val="both"/>
        <w:rPr>
          <w:rFonts w:cs="Times New Roman"/>
        </w:rPr>
      </w:pPr>
      <w:proofErr w:type="spellStart"/>
      <w:r w:rsidRPr="008E03E7">
        <w:rPr>
          <w:rFonts w:cs="Times New Roman"/>
          <w:b/>
          <w:lang w:val="ru-RU"/>
        </w:rPr>
        <w:t>Publications</w:t>
      </w:r>
      <w:proofErr w:type="spellEnd"/>
      <w:r w:rsidRPr="008E03E7">
        <w:rPr>
          <w:rFonts w:cs="Times New Roman"/>
          <w:b/>
          <w:lang w:val="ru-RU"/>
        </w:rPr>
        <w:t>.</w:t>
      </w:r>
      <w:r w:rsidRPr="008E03E7">
        <w:rPr>
          <w:rFonts w:cs="Times New Roman"/>
          <w:lang w:val="ru-RU"/>
        </w:rPr>
        <w:t xml:space="preserve"> </w:t>
      </w:r>
      <w:r w:rsidRPr="008E03E7">
        <w:rPr>
          <w:rFonts w:cs="Times New Roman"/>
        </w:rPr>
        <w:t xml:space="preserve">All papers presented at the </w:t>
      </w:r>
      <w:r w:rsidRPr="008E03E7">
        <w:rPr>
          <w:rFonts w:cs="Times New Roman"/>
        </w:rPr>
        <w:t>Conference</w:t>
      </w:r>
      <w:r>
        <w:rPr>
          <w:rFonts w:cs="Times New Roman"/>
        </w:rPr>
        <w:t xml:space="preserve"> </w:t>
      </w:r>
      <w:proofErr w:type="gramStart"/>
      <w:r w:rsidRPr="008E03E7">
        <w:rPr>
          <w:rFonts w:cs="Times New Roman"/>
        </w:rPr>
        <w:t>will be published</w:t>
      </w:r>
      <w:proofErr w:type="gramEnd"/>
      <w:r w:rsidRPr="008E03E7">
        <w:rPr>
          <w:rFonts w:cs="Times New Roman"/>
        </w:rPr>
        <w:t xml:space="preserve"> in the proceedings.</w:t>
      </w:r>
      <w:r>
        <w:rPr>
          <w:rFonts w:cs="Times New Roman"/>
        </w:rPr>
        <w:t xml:space="preserve"> </w:t>
      </w:r>
      <w:r w:rsidR="004F1342">
        <w:rPr>
          <w:rFonts w:cs="Times New Roman"/>
        </w:rPr>
        <w:t>Following the Conference, S</w:t>
      </w:r>
      <w:r w:rsidRPr="008E03E7">
        <w:rPr>
          <w:rFonts w:cs="Times New Roman"/>
        </w:rPr>
        <w:t>elected</w:t>
      </w:r>
      <w:r>
        <w:rPr>
          <w:rFonts w:cs="Times New Roman"/>
        </w:rPr>
        <w:t xml:space="preserve"> </w:t>
      </w:r>
      <w:r w:rsidR="004F1342" w:rsidRPr="004F1342">
        <w:rPr>
          <w:rFonts w:cs="Times New Roman"/>
        </w:rPr>
        <w:t xml:space="preserve">Proceedings </w:t>
      </w:r>
      <w:proofErr w:type="gramStart"/>
      <w:r w:rsidR="004F1342" w:rsidRPr="004F1342">
        <w:rPr>
          <w:rFonts w:cs="Times New Roman"/>
        </w:rPr>
        <w:t>shall be submitted</w:t>
      </w:r>
      <w:proofErr w:type="gramEnd"/>
      <w:r w:rsidR="004F1342" w:rsidRPr="004F1342">
        <w:rPr>
          <w:rFonts w:cs="Times New Roman"/>
        </w:rPr>
        <w:t xml:space="preserve"> to CEUR-WS.org for online publication</w:t>
      </w:r>
      <w:r w:rsidRPr="008E03E7">
        <w:rPr>
          <w:rFonts w:cs="Times New Roman"/>
        </w:rPr>
        <w:t xml:space="preserve"> (indexed by Scopus).</w:t>
      </w:r>
    </w:p>
    <w:p w:rsidR="005E3895" w:rsidRDefault="00CF2757" w:rsidP="00CF2757">
      <w:pPr>
        <w:pStyle w:val="a0"/>
        <w:spacing w:after="0" w:line="300" w:lineRule="exact"/>
        <w:jc w:val="both"/>
        <w:rPr>
          <w:rFonts w:cs="Times New Roman"/>
          <w:szCs w:val="26"/>
        </w:rPr>
      </w:pPr>
      <w:r w:rsidRPr="00CF2757">
        <w:rPr>
          <w:rFonts w:cs="Times New Roman"/>
          <w:b/>
          <w:szCs w:val="26"/>
        </w:rPr>
        <w:t>Rules for registration of scientific reports.</w:t>
      </w:r>
      <w:r w:rsidRPr="00CF2757">
        <w:rPr>
          <w:rFonts w:cs="Times New Roman"/>
          <w:szCs w:val="26"/>
        </w:rPr>
        <w:t xml:space="preserve"> The text of the scientific report for publication in the proceedings of the conference, indexed in the </w:t>
      </w:r>
      <w:proofErr w:type="spellStart"/>
      <w:r w:rsidRPr="00CF2757">
        <w:rPr>
          <w:rFonts w:cs="Times New Roman"/>
          <w:szCs w:val="26"/>
        </w:rPr>
        <w:t>RSCI</w:t>
      </w:r>
      <w:proofErr w:type="spellEnd"/>
      <w:r w:rsidRPr="00CF2757">
        <w:rPr>
          <w:rFonts w:cs="Times New Roman"/>
          <w:szCs w:val="26"/>
        </w:rPr>
        <w:t xml:space="preserve">, should have a volume of 5 to 7 pages (requirements for registration on the conference website). The text of a scientific report for publication in </w:t>
      </w:r>
      <w:proofErr w:type="spellStart"/>
      <w:r w:rsidRPr="00CF2757">
        <w:rPr>
          <w:rFonts w:cs="Times New Roman"/>
          <w:szCs w:val="26"/>
        </w:rPr>
        <w:t>CEUR</w:t>
      </w:r>
      <w:proofErr w:type="spellEnd"/>
      <w:r w:rsidRPr="00CF2757">
        <w:rPr>
          <w:rFonts w:cs="Times New Roman"/>
          <w:szCs w:val="26"/>
        </w:rPr>
        <w:t xml:space="preserve"> Workshop Proceeding should have a volume of 10 pages based on the </w:t>
      </w:r>
      <w:proofErr w:type="spellStart"/>
      <w:r w:rsidRPr="00CF2757">
        <w:rPr>
          <w:rFonts w:cs="Times New Roman"/>
          <w:szCs w:val="26"/>
        </w:rPr>
        <w:t>LNCS</w:t>
      </w:r>
      <w:proofErr w:type="spellEnd"/>
      <w:r w:rsidRPr="00CF2757">
        <w:rPr>
          <w:rFonts w:cs="Times New Roman"/>
          <w:szCs w:val="26"/>
        </w:rPr>
        <w:t xml:space="preserve"> format (Lecture Notes in Computer Science).</w:t>
      </w:r>
    </w:p>
    <w:p w:rsidR="00CF2757" w:rsidRPr="00CF2757" w:rsidRDefault="00CF2757" w:rsidP="00CF2757">
      <w:pPr>
        <w:pStyle w:val="a0"/>
        <w:spacing w:after="0" w:line="300" w:lineRule="exact"/>
        <w:jc w:val="both"/>
        <w:rPr>
          <w:rFonts w:cs="Times New Roman"/>
          <w:bCs/>
          <w:szCs w:val="26"/>
        </w:rPr>
      </w:pPr>
    </w:p>
    <w:p w:rsidR="009F58ED" w:rsidRDefault="00CF2757" w:rsidP="00CF2757">
      <w:pPr>
        <w:pStyle w:val="a0"/>
        <w:spacing w:after="0" w:line="300" w:lineRule="exact"/>
        <w:jc w:val="both"/>
        <w:rPr>
          <w:rFonts w:cs="Times New Roman"/>
          <w:b/>
          <w:szCs w:val="26"/>
        </w:rPr>
      </w:pPr>
      <w:r w:rsidRPr="00CF2757">
        <w:rPr>
          <w:rFonts w:cs="Times New Roman"/>
          <w:b/>
          <w:szCs w:val="26"/>
        </w:rPr>
        <w:t>Contact Us</w:t>
      </w:r>
      <w:r w:rsidR="009F58ED" w:rsidRPr="00CF2757">
        <w:rPr>
          <w:rFonts w:cs="Times New Roman"/>
          <w:b/>
          <w:szCs w:val="26"/>
        </w:rPr>
        <w:t>:</w:t>
      </w:r>
    </w:p>
    <w:p w:rsidR="00DC72A6" w:rsidRPr="00CF2757" w:rsidRDefault="009F58ED" w:rsidP="00CF2757">
      <w:pPr>
        <w:pStyle w:val="a0"/>
        <w:tabs>
          <w:tab w:val="right" w:pos="9639"/>
        </w:tabs>
        <w:spacing w:after="0" w:line="300" w:lineRule="exact"/>
        <w:jc w:val="both"/>
        <w:rPr>
          <w:rFonts w:cs="Times New Roman"/>
          <w:szCs w:val="26"/>
        </w:rPr>
      </w:pPr>
      <w:r w:rsidRPr="00CF2757">
        <w:rPr>
          <w:rFonts w:cs="Times New Roman"/>
          <w:b/>
          <w:bCs/>
          <w:szCs w:val="26"/>
        </w:rPr>
        <w:t>+7 978</w:t>
      </w:r>
      <w:r w:rsidR="004214DD" w:rsidRPr="00CF2757">
        <w:rPr>
          <w:rFonts w:cs="Times New Roman"/>
          <w:b/>
          <w:bCs/>
          <w:szCs w:val="26"/>
        </w:rPr>
        <w:t xml:space="preserve"> </w:t>
      </w:r>
      <w:r w:rsidRPr="00CF2757">
        <w:rPr>
          <w:rFonts w:cs="Times New Roman"/>
          <w:b/>
          <w:bCs/>
          <w:szCs w:val="26"/>
        </w:rPr>
        <w:t>821</w:t>
      </w:r>
      <w:r w:rsidR="004214DD" w:rsidRPr="00CF2757">
        <w:rPr>
          <w:rFonts w:cs="Times New Roman"/>
          <w:b/>
          <w:bCs/>
          <w:szCs w:val="26"/>
        </w:rPr>
        <w:t xml:space="preserve"> </w:t>
      </w:r>
      <w:r w:rsidRPr="00CF2757">
        <w:rPr>
          <w:rFonts w:cs="Times New Roman"/>
          <w:b/>
          <w:bCs/>
          <w:szCs w:val="26"/>
        </w:rPr>
        <w:t>87</w:t>
      </w:r>
      <w:r w:rsidR="004214DD" w:rsidRPr="00CF2757">
        <w:rPr>
          <w:rFonts w:cs="Times New Roman"/>
          <w:b/>
          <w:bCs/>
          <w:szCs w:val="26"/>
        </w:rPr>
        <w:t xml:space="preserve"> </w:t>
      </w:r>
      <w:r w:rsidRPr="00CF2757">
        <w:rPr>
          <w:rFonts w:cs="Times New Roman"/>
          <w:b/>
          <w:bCs/>
          <w:szCs w:val="26"/>
        </w:rPr>
        <w:t>09</w:t>
      </w:r>
      <w:r w:rsidRPr="00CF2757">
        <w:rPr>
          <w:rFonts w:cs="Times New Roman"/>
          <w:szCs w:val="26"/>
        </w:rPr>
        <w:t xml:space="preserve"> — </w:t>
      </w:r>
      <w:proofErr w:type="spellStart"/>
      <w:r w:rsidR="00CF2757">
        <w:rPr>
          <w:rFonts w:cs="Times New Roman"/>
          <w:szCs w:val="26"/>
        </w:rPr>
        <w:t>Makoveichuk</w:t>
      </w:r>
      <w:proofErr w:type="spellEnd"/>
      <w:r w:rsidR="00CF2757">
        <w:rPr>
          <w:rFonts w:cs="Times New Roman"/>
          <w:szCs w:val="26"/>
        </w:rPr>
        <w:t xml:space="preserve"> Krystina</w:t>
      </w:r>
    </w:p>
    <w:p w:rsidR="00FA4C8D" w:rsidRPr="00CF2757" w:rsidRDefault="00673579" w:rsidP="00CF2757">
      <w:pPr>
        <w:pStyle w:val="a0"/>
        <w:tabs>
          <w:tab w:val="right" w:pos="9639"/>
        </w:tabs>
        <w:spacing w:after="0" w:line="300" w:lineRule="exact"/>
        <w:jc w:val="both"/>
        <w:rPr>
          <w:rFonts w:cs="Times New Roman"/>
          <w:szCs w:val="26"/>
        </w:rPr>
      </w:pPr>
      <w:r w:rsidRPr="00CF2757">
        <w:rPr>
          <w:rFonts w:cs="Times New Roman"/>
          <w:szCs w:val="26"/>
        </w:rPr>
        <w:t>E-mail</w:t>
      </w:r>
      <w:r w:rsidRPr="00CF2757">
        <w:rPr>
          <w:rFonts w:cs="Times New Roman"/>
          <w:b/>
          <w:szCs w:val="26"/>
        </w:rPr>
        <w:t xml:space="preserve">:  </w:t>
      </w:r>
      <w:r w:rsidRPr="00CF2757">
        <w:rPr>
          <w:rStyle w:val="a6"/>
          <w:b/>
          <w:bCs/>
          <w:color w:val="0000CC"/>
          <w:szCs w:val="26"/>
        </w:rPr>
        <w:t>christin2003@yandex.ru</w:t>
      </w:r>
      <w:r w:rsidRPr="00CF2757">
        <w:rPr>
          <w:rFonts w:cs="Times New Roman"/>
          <w:szCs w:val="26"/>
        </w:rPr>
        <w:t xml:space="preserve">  </w:t>
      </w:r>
    </w:p>
    <w:p w:rsidR="00E9195F" w:rsidRPr="00CF2757" w:rsidRDefault="00E9195F" w:rsidP="00CF2757">
      <w:pPr>
        <w:pStyle w:val="a0"/>
        <w:tabs>
          <w:tab w:val="right" w:pos="9639"/>
        </w:tabs>
        <w:spacing w:after="0" w:line="240" w:lineRule="auto"/>
        <w:jc w:val="both"/>
        <w:rPr>
          <w:rFonts w:cs="Times New Roman"/>
          <w:szCs w:val="26"/>
        </w:rPr>
      </w:pPr>
    </w:p>
    <w:p w:rsidR="00E9195F" w:rsidRDefault="00E9195F" w:rsidP="00CF2757">
      <w:pPr>
        <w:pStyle w:val="a0"/>
        <w:tabs>
          <w:tab w:val="right" w:pos="9639"/>
        </w:tabs>
        <w:spacing w:after="0" w:line="240" w:lineRule="auto"/>
        <w:jc w:val="both"/>
        <w:rPr>
          <w:rFonts w:cs="Times New Roman"/>
          <w:szCs w:val="26"/>
          <w:lang w:val="ru-RU"/>
        </w:rPr>
      </w:pPr>
      <w:r>
        <w:rPr>
          <w:noProof/>
          <w:lang w:val="ru-RU" w:eastAsia="ru-RU" w:bidi="ar-SA"/>
        </w:rPr>
        <w:drawing>
          <wp:inline distT="0" distB="0" distL="0" distR="0" wp14:anchorId="529AA0FF" wp14:editId="003D84BC">
            <wp:extent cx="1209675" cy="1209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09675" cy="1209675"/>
                    </a:xfrm>
                    <a:prstGeom prst="rect">
                      <a:avLst/>
                    </a:prstGeom>
                  </pic:spPr>
                </pic:pic>
              </a:graphicData>
            </a:graphic>
          </wp:inline>
        </w:drawing>
      </w:r>
    </w:p>
    <w:p w:rsidR="00E9195F" w:rsidRDefault="00E9195F" w:rsidP="00CF2757">
      <w:pPr>
        <w:pStyle w:val="a0"/>
        <w:tabs>
          <w:tab w:val="right" w:pos="9639"/>
        </w:tabs>
        <w:spacing w:after="0" w:line="300" w:lineRule="exact"/>
        <w:jc w:val="both"/>
        <w:rPr>
          <w:rFonts w:cs="Times New Roman"/>
          <w:szCs w:val="26"/>
          <w:lang w:val="ru-RU"/>
        </w:rPr>
      </w:pPr>
    </w:p>
    <w:p w:rsidR="00E9195F" w:rsidRDefault="00E9195F" w:rsidP="00CF2757">
      <w:pPr>
        <w:pStyle w:val="a0"/>
        <w:tabs>
          <w:tab w:val="right" w:pos="9639"/>
        </w:tabs>
        <w:spacing w:after="0" w:line="300" w:lineRule="exact"/>
        <w:jc w:val="both"/>
        <w:rPr>
          <w:rFonts w:cs="Times New Roman"/>
          <w:szCs w:val="26"/>
          <w:lang w:val="ru-RU"/>
        </w:rPr>
      </w:pPr>
      <w:hyperlink r:id="rId9" w:history="1">
        <w:r w:rsidRPr="00E25019">
          <w:rPr>
            <w:rStyle w:val="a6"/>
            <w:rFonts w:cs="Times New Roman"/>
            <w:szCs w:val="26"/>
            <w:lang w:val="ru-RU"/>
          </w:rPr>
          <w:t>http://konf.gpa.cfuv.ru/conf.php?id=10</w:t>
        </w:r>
      </w:hyperlink>
      <w:r>
        <w:rPr>
          <w:rFonts w:cs="Times New Roman"/>
          <w:szCs w:val="26"/>
          <w:lang w:val="ru-RU"/>
        </w:rPr>
        <w:t xml:space="preserve"> </w:t>
      </w:r>
    </w:p>
    <w:p w:rsidR="00F040DB" w:rsidRDefault="00F040DB" w:rsidP="00CF2757">
      <w:pPr>
        <w:pStyle w:val="a0"/>
        <w:tabs>
          <w:tab w:val="right" w:pos="9639"/>
        </w:tabs>
        <w:spacing w:after="0" w:line="300" w:lineRule="exact"/>
        <w:jc w:val="both"/>
        <w:rPr>
          <w:rFonts w:cs="Times New Roman"/>
          <w:szCs w:val="26"/>
          <w:lang w:val="ru-RU"/>
        </w:rPr>
      </w:pPr>
    </w:p>
    <w:p w:rsidR="00E9195F" w:rsidRPr="00CF2757" w:rsidRDefault="004F1342" w:rsidP="00CF2757">
      <w:pPr>
        <w:pStyle w:val="a0"/>
        <w:tabs>
          <w:tab w:val="right" w:pos="9639"/>
        </w:tabs>
        <w:spacing w:after="0" w:line="300" w:lineRule="exact"/>
        <w:jc w:val="both"/>
        <w:rPr>
          <w:rFonts w:cs="Times New Roman"/>
          <w:szCs w:val="26"/>
        </w:rPr>
      </w:pPr>
      <w:r w:rsidRPr="00CF2757">
        <w:rPr>
          <w:rFonts w:cs="Times New Roman"/>
          <w:b/>
          <w:szCs w:val="26"/>
        </w:rPr>
        <w:t>Address:</w:t>
      </w:r>
      <w:r w:rsidRPr="004F1342">
        <w:rPr>
          <w:rFonts w:cs="Times New Roman"/>
          <w:szCs w:val="26"/>
        </w:rPr>
        <w:t xml:space="preserve"> </w:t>
      </w:r>
      <w:proofErr w:type="spellStart"/>
      <w:r w:rsidRPr="004F1342">
        <w:rPr>
          <w:rFonts w:cs="Times New Roman"/>
          <w:szCs w:val="26"/>
        </w:rPr>
        <w:t>2a</w:t>
      </w:r>
      <w:proofErr w:type="spellEnd"/>
      <w:r w:rsidRPr="004F1342">
        <w:rPr>
          <w:rFonts w:cs="Times New Roman"/>
          <w:szCs w:val="26"/>
        </w:rPr>
        <w:t xml:space="preserve">, </w:t>
      </w:r>
      <w:r w:rsidRPr="004F1342">
        <w:rPr>
          <w:rFonts w:cs="Times New Roman"/>
          <w:szCs w:val="26"/>
        </w:rPr>
        <w:t xml:space="preserve">Sevastopol </w:t>
      </w:r>
      <w:proofErr w:type="spellStart"/>
      <w:r>
        <w:rPr>
          <w:rFonts w:cs="Times New Roman"/>
          <w:szCs w:val="26"/>
        </w:rPr>
        <w:t>st.</w:t>
      </w:r>
      <w:proofErr w:type="spellEnd"/>
      <w:r w:rsidRPr="004F1342">
        <w:rPr>
          <w:rFonts w:cs="Times New Roman"/>
          <w:szCs w:val="26"/>
        </w:rPr>
        <w:t>,</w:t>
      </w:r>
      <w:r w:rsidRPr="004F1342">
        <w:rPr>
          <w:rFonts w:cs="Times New Roman"/>
          <w:szCs w:val="26"/>
        </w:rPr>
        <w:t xml:space="preserve"> Yalta, </w:t>
      </w:r>
      <w:r>
        <w:rPr>
          <w:rFonts w:cs="Times New Roman"/>
          <w:szCs w:val="26"/>
        </w:rPr>
        <w:t>Russia</w:t>
      </w:r>
      <w:r w:rsidR="00CF2757" w:rsidRPr="00CF2757">
        <w:rPr>
          <w:rFonts w:cs="Times New Roman"/>
          <w:szCs w:val="26"/>
        </w:rPr>
        <w:t>, 298635</w:t>
      </w:r>
    </w:p>
    <w:sectPr w:rsidR="00E9195F" w:rsidRPr="00CF2757" w:rsidSect="00DC72A6">
      <w:type w:val="continuous"/>
      <w:pgSz w:w="11906" w:h="16838"/>
      <w:pgMar w:top="709" w:right="851" w:bottom="709" w:left="851" w:header="720" w:footer="720" w:gutter="0"/>
      <w:cols w:num="2" w:space="720"/>
      <w:docGrid w:linePitch="36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CC"/>
    <w:family w:val="auto"/>
    <w:pitch w:val="variable"/>
  </w:font>
  <w:font w:name="Symbol">
    <w:panose1 w:val="05050102010706020507"/>
    <w:charset w:val="02"/>
    <w:family w:val="roman"/>
    <w:pitch w:val="variable"/>
    <w:sig w:usb0="00000000" w:usb1="10000000" w:usb2="00000000" w:usb3="00000000" w:csb0="80000000" w:csb1="00000000"/>
  </w:font>
  <w:font w:name="Andale Sans UI">
    <w:altName w:val="Arial"/>
    <w:panose1 w:val="020B060402020202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459">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792" w:hanging="432"/>
      </w:pPr>
    </w:lvl>
    <w:lvl w:ilvl="1">
      <w:start w:val="1"/>
      <w:numFmt w:val="none"/>
      <w:pStyle w:val="2"/>
      <w:suff w:val="nothing"/>
      <w:lvlText w:val=""/>
      <w:lvlJc w:val="left"/>
      <w:pPr>
        <w:tabs>
          <w:tab w:val="num" w:pos="0"/>
        </w:tabs>
        <w:ind w:left="936" w:hanging="576"/>
      </w:pPr>
    </w:lvl>
    <w:lvl w:ilvl="2">
      <w:start w:val="1"/>
      <w:numFmt w:val="none"/>
      <w:pStyle w:val="3"/>
      <w:suff w:val="nothing"/>
      <w:lvlText w:val=""/>
      <w:lvlJc w:val="left"/>
      <w:pPr>
        <w:tabs>
          <w:tab w:val="num" w:pos="0"/>
        </w:tabs>
        <w:ind w:left="108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0"/>
        </w:tabs>
        <w:ind w:left="1368" w:hanging="1008"/>
      </w:pPr>
    </w:lvl>
    <w:lvl w:ilvl="5">
      <w:start w:val="1"/>
      <w:numFmt w:val="none"/>
      <w:pStyle w:val="6"/>
      <w:suff w:val="nothing"/>
      <w:lvlText w:val=""/>
      <w:lvlJc w:val="left"/>
      <w:pPr>
        <w:tabs>
          <w:tab w:val="num" w:pos="0"/>
        </w:tabs>
        <w:ind w:left="1512" w:hanging="1152"/>
      </w:pPr>
    </w:lvl>
    <w:lvl w:ilvl="6">
      <w:start w:val="1"/>
      <w:numFmt w:val="none"/>
      <w:pStyle w:val="7"/>
      <w:suff w:val="nothing"/>
      <w:lvlText w:val=""/>
      <w:lvlJc w:val="left"/>
      <w:pPr>
        <w:tabs>
          <w:tab w:val="num" w:pos="0"/>
        </w:tabs>
        <w:ind w:left="1656" w:hanging="1296"/>
      </w:pPr>
    </w:lvl>
    <w:lvl w:ilvl="7">
      <w:start w:val="1"/>
      <w:numFmt w:val="none"/>
      <w:pStyle w:val="8"/>
      <w:suff w:val="nothing"/>
      <w:lvlText w:val=""/>
      <w:lvlJc w:val="left"/>
      <w:pPr>
        <w:tabs>
          <w:tab w:val="num" w:pos="0"/>
        </w:tabs>
        <w:ind w:left="1800" w:hanging="1440"/>
      </w:pPr>
    </w:lvl>
    <w:lvl w:ilvl="8">
      <w:start w:val="1"/>
      <w:numFmt w:val="none"/>
      <w:pStyle w:val="9"/>
      <w:suff w:val="nothing"/>
      <w:lvlText w:val=""/>
      <w:lvlJc w:val="left"/>
      <w:pPr>
        <w:tabs>
          <w:tab w:val="num" w:pos="0"/>
        </w:tabs>
        <w:ind w:left="1944" w:hanging="1584"/>
      </w:pPr>
    </w:lvl>
  </w:abstractNum>
  <w:abstractNum w:abstractNumId="1" w15:restartNumberingAfterBreak="0">
    <w:nsid w:val="00000002"/>
    <w:multiLevelType w:val="multilevel"/>
    <w:tmpl w:val="00000002"/>
    <w:name w:val="WW8Num2"/>
    <w:lvl w:ilvl="0">
      <w:start w:val="1"/>
      <w:numFmt w:val="none"/>
      <w:pStyle w:val="10"/>
      <w:suff w:val="nothing"/>
      <w:lvlText w:val=""/>
      <w:lvlJc w:val="left"/>
      <w:pPr>
        <w:tabs>
          <w:tab w:val="num" w:pos="0"/>
        </w:tabs>
        <w:ind w:left="792" w:hanging="432"/>
      </w:pPr>
    </w:lvl>
    <w:lvl w:ilvl="1">
      <w:start w:val="1"/>
      <w:numFmt w:val="none"/>
      <w:suff w:val="nothing"/>
      <w:lvlText w:val=""/>
      <w:lvlJc w:val="left"/>
      <w:pPr>
        <w:tabs>
          <w:tab w:val="num" w:pos="0"/>
        </w:tabs>
        <w:ind w:left="936" w:hanging="576"/>
      </w:pPr>
      <w:rPr>
        <w:rFonts w:ascii="Times New Roman" w:hAnsi="Times New Roman" w:cs="Times New Roman"/>
        <w:b/>
        <w:bCs/>
        <w:sz w:val="26"/>
        <w:szCs w:val="26"/>
        <w:lang w:val="en-US" w:bidi="en-US"/>
      </w:r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sz w:val="22"/>
        <w:szCs w:val="22"/>
        <w:lang w:val="ru-RU" w:bidi="en-US"/>
      </w:r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61B333F"/>
    <w:multiLevelType w:val="hybridMultilevel"/>
    <w:tmpl w:val="67A23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343CCF"/>
    <w:rsid w:val="00050691"/>
    <w:rsid w:val="00085F97"/>
    <w:rsid w:val="000A1971"/>
    <w:rsid w:val="0015036C"/>
    <w:rsid w:val="001777C6"/>
    <w:rsid w:val="001A0125"/>
    <w:rsid w:val="001E116E"/>
    <w:rsid w:val="001F1AD1"/>
    <w:rsid w:val="0022022A"/>
    <w:rsid w:val="00291846"/>
    <w:rsid w:val="00295D7B"/>
    <w:rsid w:val="002A768D"/>
    <w:rsid w:val="002B62D5"/>
    <w:rsid w:val="002C27AA"/>
    <w:rsid w:val="002C3BDE"/>
    <w:rsid w:val="002D3202"/>
    <w:rsid w:val="002E20B7"/>
    <w:rsid w:val="003242EF"/>
    <w:rsid w:val="00337A6E"/>
    <w:rsid w:val="00343CCF"/>
    <w:rsid w:val="00346958"/>
    <w:rsid w:val="0036068A"/>
    <w:rsid w:val="0036180C"/>
    <w:rsid w:val="003922B0"/>
    <w:rsid w:val="003E33F9"/>
    <w:rsid w:val="004214DD"/>
    <w:rsid w:val="00455C83"/>
    <w:rsid w:val="004632E0"/>
    <w:rsid w:val="00471693"/>
    <w:rsid w:val="004C16AB"/>
    <w:rsid w:val="004C770D"/>
    <w:rsid w:val="004C78D4"/>
    <w:rsid w:val="004D127F"/>
    <w:rsid w:val="004F1342"/>
    <w:rsid w:val="00500075"/>
    <w:rsid w:val="00552FFF"/>
    <w:rsid w:val="005868C5"/>
    <w:rsid w:val="005E0D11"/>
    <w:rsid w:val="005E3895"/>
    <w:rsid w:val="006147DC"/>
    <w:rsid w:val="0063269B"/>
    <w:rsid w:val="00662B10"/>
    <w:rsid w:val="00664492"/>
    <w:rsid w:val="00673579"/>
    <w:rsid w:val="006B720A"/>
    <w:rsid w:val="006E1B97"/>
    <w:rsid w:val="00701EB8"/>
    <w:rsid w:val="007821A2"/>
    <w:rsid w:val="00817621"/>
    <w:rsid w:val="00862761"/>
    <w:rsid w:val="00872466"/>
    <w:rsid w:val="008753BA"/>
    <w:rsid w:val="008905ED"/>
    <w:rsid w:val="00890F77"/>
    <w:rsid w:val="008A68A6"/>
    <w:rsid w:val="008E03E7"/>
    <w:rsid w:val="008E6B32"/>
    <w:rsid w:val="009A1337"/>
    <w:rsid w:val="009B44C0"/>
    <w:rsid w:val="009C29DE"/>
    <w:rsid w:val="009D1C99"/>
    <w:rsid w:val="009F58ED"/>
    <w:rsid w:val="009F7FD4"/>
    <w:rsid w:val="00A06A8A"/>
    <w:rsid w:val="00A45BF4"/>
    <w:rsid w:val="00A471FF"/>
    <w:rsid w:val="00A71D29"/>
    <w:rsid w:val="00AA004A"/>
    <w:rsid w:val="00AB37BD"/>
    <w:rsid w:val="00AB69D5"/>
    <w:rsid w:val="00AE0712"/>
    <w:rsid w:val="00AF04FB"/>
    <w:rsid w:val="00AF3215"/>
    <w:rsid w:val="00BB405F"/>
    <w:rsid w:val="00BE1F97"/>
    <w:rsid w:val="00BE3B26"/>
    <w:rsid w:val="00C062FB"/>
    <w:rsid w:val="00C3107C"/>
    <w:rsid w:val="00CC7354"/>
    <w:rsid w:val="00CD0E53"/>
    <w:rsid w:val="00CE000B"/>
    <w:rsid w:val="00CF2757"/>
    <w:rsid w:val="00D61D14"/>
    <w:rsid w:val="00DA302C"/>
    <w:rsid w:val="00DB3704"/>
    <w:rsid w:val="00DC1B5E"/>
    <w:rsid w:val="00DC72A6"/>
    <w:rsid w:val="00DF437D"/>
    <w:rsid w:val="00E06B8C"/>
    <w:rsid w:val="00E319BA"/>
    <w:rsid w:val="00E34866"/>
    <w:rsid w:val="00E5457A"/>
    <w:rsid w:val="00E715C5"/>
    <w:rsid w:val="00E9195F"/>
    <w:rsid w:val="00EF6350"/>
    <w:rsid w:val="00F040DB"/>
    <w:rsid w:val="00F13F28"/>
    <w:rsid w:val="00FA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3FC15E"/>
  <w15:docId w15:val="{33117CFD-1F31-418E-9C2E-CE306734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125"/>
    <w:pPr>
      <w:widowControl w:val="0"/>
      <w:suppressAutoHyphens/>
      <w:textAlignment w:val="baseline"/>
    </w:pPr>
    <w:rPr>
      <w:rFonts w:eastAsia="Andale Sans UI" w:cs="Tahoma"/>
      <w:color w:val="00000A"/>
      <w:kern w:val="1"/>
      <w:sz w:val="24"/>
      <w:szCs w:val="24"/>
      <w:lang w:val="en-US" w:eastAsia="zh-CN" w:bidi="en-US"/>
    </w:rPr>
  </w:style>
  <w:style w:type="paragraph" w:styleId="1">
    <w:name w:val="heading 1"/>
    <w:basedOn w:val="11"/>
    <w:next w:val="a0"/>
    <w:qFormat/>
    <w:rsid w:val="001A0125"/>
    <w:pPr>
      <w:numPr>
        <w:numId w:val="1"/>
      </w:numPr>
      <w:outlineLvl w:val="0"/>
    </w:pPr>
    <w:rPr>
      <w:b/>
      <w:bCs/>
      <w:sz w:val="36"/>
      <w:szCs w:val="36"/>
    </w:rPr>
  </w:style>
  <w:style w:type="paragraph" w:styleId="2">
    <w:name w:val="heading 2"/>
    <w:basedOn w:val="11"/>
    <w:next w:val="a0"/>
    <w:qFormat/>
    <w:rsid w:val="001A0125"/>
    <w:pPr>
      <w:numPr>
        <w:ilvl w:val="1"/>
        <w:numId w:val="1"/>
      </w:numPr>
      <w:spacing w:after="60"/>
      <w:outlineLvl w:val="1"/>
    </w:pPr>
    <w:rPr>
      <w:rFonts w:cs="Arial"/>
      <w:b/>
      <w:bCs/>
      <w:i/>
      <w:iCs/>
      <w:color w:val="00000A"/>
    </w:rPr>
  </w:style>
  <w:style w:type="paragraph" w:styleId="3">
    <w:name w:val="heading 3"/>
    <w:basedOn w:val="a"/>
    <w:next w:val="a"/>
    <w:qFormat/>
    <w:rsid w:val="001A0125"/>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rsid w:val="001A0125"/>
    <w:pPr>
      <w:numPr>
        <w:ilvl w:val="4"/>
        <w:numId w:val="1"/>
      </w:numPr>
      <w:spacing w:before="240" w:after="60"/>
      <w:outlineLvl w:val="4"/>
    </w:pPr>
    <w:rPr>
      <w:b/>
      <w:bCs/>
      <w:i/>
      <w:iCs/>
      <w:sz w:val="26"/>
      <w:szCs w:val="26"/>
    </w:rPr>
  </w:style>
  <w:style w:type="paragraph" w:styleId="6">
    <w:name w:val="heading 6"/>
    <w:basedOn w:val="11"/>
    <w:next w:val="a0"/>
    <w:qFormat/>
    <w:rsid w:val="001A0125"/>
    <w:pPr>
      <w:numPr>
        <w:ilvl w:val="5"/>
        <w:numId w:val="1"/>
      </w:numPr>
      <w:spacing w:before="60" w:after="60"/>
      <w:outlineLvl w:val="5"/>
    </w:pPr>
    <w:rPr>
      <w:b/>
      <w:bCs/>
      <w:i/>
      <w:iCs/>
      <w:sz w:val="24"/>
      <w:szCs w:val="24"/>
    </w:rPr>
  </w:style>
  <w:style w:type="paragraph" w:styleId="7">
    <w:name w:val="heading 7"/>
    <w:basedOn w:val="11"/>
    <w:next w:val="a0"/>
    <w:qFormat/>
    <w:rsid w:val="001A0125"/>
    <w:pPr>
      <w:numPr>
        <w:ilvl w:val="6"/>
        <w:numId w:val="1"/>
      </w:numPr>
      <w:spacing w:before="60" w:after="60"/>
      <w:outlineLvl w:val="6"/>
    </w:pPr>
    <w:rPr>
      <w:b/>
      <w:bCs/>
      <w:sz w:val="22"/>
      <w:szCs w:val="22"/>
    </w:rPr>
  </w:style>
  <w:style w:type="paragraph" w:styleId="8">
    <w:name w:val="heading 8"/>
    <w:basedOn w:val="11"/>
    <w:next w:val="a0"/>
    <w:qFormat/>
    <w:rsid w:val="001A0125"/>
    <w:pPr>
      <w:numPr>
        <w:ilvl w:val="7"/>
        <w:numId w:val="1"/>
      </w:numPr>
      <w:spacing w:before="60" w:after="60"/>
      <w:outlineLvl w:val="7"/>
    </w:pPr>
    <w:rPr>
      <w:b/>
      <w:bCs/>
      <w:i/>
      <w:iCs/>
      <w:sz w:val="22"/>
      <w:szCs w:val="22"/>
    </w:rPr>
  </w:style>
  <w:style w:type="paragraph" w:styleId="9">
    <w:name w:val="heading 9"/>
    <w:basedOn w:val="11"/>
    <w:next w:val="a0"/>
    <w:qFormat/>
    <w:rsid w:val="001A0125"/>
    <w:pPr>
      <w:numPr>
        <w:ilvl w:val="8"/>
        <w:numId w:val="1"/>
      </w:numPr>
      <w:spacing w:before="60" w:after="60"/>
      <w:outlineLvl w:val="8"/>
    </w:pPr>
    <w:rPr>
      <w:b/>
      <w:bCs/>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A0125"/>
  </w:style>
  <w:style w:type="character" w:customStyle="1" w:styleId="WW8Num1z1">
    <w:name w:val="WW8Num1z1"/>
    <w:rsid w:val="001A0125"/>
  </w:style>
  <w:style w:type="character" w:customStyle="1" w:styleId="WW8Num1z2">
    <w:name w:val="WW8Num1z2"/>
    <w:rsid w:val="001A0125"/>
  </w:style>
  <w:style w:type="character" w:customStyle="1" w:styleId="WW8Num1z3">
    <w:name w:val="WW8Num1z3"/>
    <w:rsid w:val="001A0125"/>
  </w:style>
  <w:style w:type="character" w:customStyle="1" w:styleId="WW8Num1z4">
    <w:name w:val="WW8Num1z4"/>
    <w:rsid w:val="001A0125"/>
  </w:style>
  <w:style w:type="character" w:customStyle="1" w:styleId="WW8Num1z5">
    <w:name w:val="WW8Num1z5"/>
    <w:rsid w:val="001A0125"/>
  </w:style>
  <w:style w:type="character" w:customStyle="1" w:styleId="WW8Num1z6">
    <w:name w:val="WW8Num1z6"/>
    <w:rsid w:val="001A0125"/>
  </w:style>
  <w:style w:type="character" w:customStyle="1" w:styleId="WW8Num1z7">
    <w:name w:val="WW8Num1z7"/>
    <w:rsid w:val="001A0125"/>
  </w:style>
  <w:style w:type="character" w:customStyle="1" w:styleId="WW8Num1z8">
    <w:name w:val="WW8Num1z8"/>
    <w:rsid w:val="001A0125"/>
  </w:style>
  <w:style w:type="character" w:customStyle="1" w:styleId="WW8Num2z0">
    <w:name w:val="WW8Num2z0"/>
    <w:rsid w:val="001A0125"/>
  </w:style>
  <w:style w:type="character" w:customStyle="1" w:styleId="WW8Num2z1">
    <w:name w:val="WW8Num2z1"/>
    <w:rsid w:val="001A0125"/>
    <w:rPr>
      <w:rFonts w:ascii="Times New Roman" w:hAnsi="Times New Roman" w:cs="Times New Roman"/>
      <w:b/>
      <w:bCs/>
      <w:sz w:val="26"/>
      <w:szCs w:val="26"/>
      <w:lang w:val="en-US" w:bidi="en-US"/>
    </w:rPr>
  </w:style>
  <w:style w:type="character" w:customStyle="1" w:styleId="WW8Num2z2">
    <w:name w:val="WW8Num2z2"/>
    <w:rsid w:val="001A0125"/>
  </w:style>
  <w:style w:type="character" w:customStyle="1" w:styleId="WW8Num2z3">
    <w:name w:val="WW8Num2z3"/>
    <w:rsid w:val="001A0125"/>
  </w:style>
  <w:style w:type="character" w:customStyle="1" w:styleId="WW8Num2z4">
    <w:name w:val="WW8Num2z4"/>
    <w:rsid w:val="001A0125"/>
  </w:style>
  <w:style w:type="character" w:customStyle="1" w:styleId="WW8Num2z5">
    <w:name w:val="WW8Num2z5"/>
    <w:rsid w:val="001A0125"/>
  </w:style>
  <w:style w:type="character" w:customStyle="1" w:styleId="WW8Num2z6">
    <w:name w:val="WW8Num2z6"/>
    <w:rsid w:val="001A0125"/>
  </w:style>
  <w:style w:type="character" w:customStyle="1" w:styleId="WW8Num2z7">
    <w:name w:val="WW8Num2z7"/>
    <w:rsid w:val="001A0125"/>
  </w:style>
  <w:style w:type="character" w:customStyle="1" w:styleId="WW8Num2z8">
    <w:name w:val="WW8Num2z8"/>
    <w:rsid w:val="001A0125"/>
  </w:style>
  <w:style w:type="character" w:customStyle="1" w:styleId="WW8Num3z0">
    <w:name w:val="WW8Num3z0"/>
    <w:rsid w:val="001A0125"/>
    <w:rPr>
      <w:rFonts w:ascii="Wingdings" w:hAnsi="Wingdings" w:cs="OpenSymbol"/>
    </w:rPr>
  </w:style>
  <w:style w:type="character" w:customStyle="1" w:styleId="WW8Num3z1">
    <w:name w:val="WW8Num3z1"/>
    <w:rsid w:val="001A0125"/>
    <w:rPr>
      <w:rFonts w:ascii="OpenSymbol" w:hAnsi="OpenSymbol" w:cs="Symbol"/>
    </w:rPr>
  </w:style>
  <w:style w:type="character" w:customStyle="1" w:styleId="WW8Num3z3">
    <w:name w:val="WW8Num3z3"/>
    <w:rsid w:val="001A0125"/>
    <w:rPr>
      <w:rFonts w:ascii="Symbol" w:hAnsi="Symbol" w:cs="Symbol"/>
    </w:rPr>
  </w:style>
  <w:style w:type="character" w:customStyle="1" w:styleId="WW8Num4z0">
    <w:name w:val="WW8Num4z0"/>
    <w:rsid w:val="001A0125"/>
    <w:rPr>
      <w:rFonts w:ascii="Times New Roman" w:hAnsi="Times New Roman" w:cs="Times New Roman"/>
      <w:sz w:val="22"/>
      <w:szCs w:val="22"/>
      <w:lang w:val="ru-RU" w:bidi="en-US"/>
    </w:rPr>
  </w:style>
  <w:style w:type="character" w:customStyle="1" w:styleId="WW8Num4z1">
    <w:name w:val="WW8Num4z1"/>
    <w:rsid w:val="001A0125"/>
  </w:style>
  <w:style w:type="character" w:customStyle="1" w:styleId="WW8Num4z2">
    <w:name w:val="WW8Num4z2"/>
    <w:rsid w:val="001A0125"/>
  </w:style>
  <w:style w:type="character" w:customStyle="1" w:styleId="WW8Num4z3">
    <w:name w:val="WW8Num4z3"/>
    <w:rsid w:val="001A0125"/>
  </w:style>
  <w:style w:type="character" w:customStyle="1" w:styleId="WW8Num4z4">
    <w:name w:val="WW8Num4z4"/>
    <w:rsid w:val="001A0125"/>
  </w:style>
  <w:style w:type="character" w:customStyle="1" w:styleId="WW8Num4z5">
    <w:name w:val="WW8Num4z5"/>
    <w:rsid w:val="001A0125"/>
  </w:style>
  <w:style w:type="character" w:customStyle="1" w:styleId="WW8Num4z6">
    <w:name w:val="WW8Num4z6"/>
    <w:rsid w:val="001A0125"/>
  </w:style>
  <w:style w:type="character" w:customStyle="1" w:styleId="WW8Num4z7">
    <w:name w:val="WW8Num4z7"/>
    <w:rsid w:val="001A0125"/>
  </w:style>
  <w:style w:type="character" w:customStyle="1" w:styleId="WW8Num4z8">
    <w:name w:val="WW8Num4z8"/>
    <w:rsid w:val="001A0125"/>
  </w:style>
  <w:style w:type="character" w:customStyle="1" w:styleId="WW8Num5z0">
    <w:name w:val="WW8Num5z0"/>
    <w:rsid w:val="001A0125"/>
  </w:style>
  <w:style w:type="character" w:customStyle="1" w:styleId="WW8Num5z1">
    <w:name w:val="WW8Num5z1"/>
    <w:rsid w:val="001A0125"/>
  </w:style>
  <w:style w:type="character" w:customStyle="1" w:styleId="WW8Num5z2">
    <w:name w:val="WW8Num5z2"/>
    <w:rsid w:val="001A0125"/>
  </w:style>
  <w:style w:type="character" w:customStyle="1" w:styleId="WW8Num5z3">
    <w:name w:val="WW8Num5z3"/>
    <w:rsid w:val="001A0125"/>
  </w:style>
  <w:style w:type="character" w:customStyle="1" w:styleId="WW8Num5z4">
    <w:name w:val="WW8Num5z4"/>
    <w:rsid w:val="001A0125"/>
  </w:style>
  <w:style w:type="character" w:customStyle="1" w:styleId="WW8Num5z5">
    <w:name w:val="WW8Num5z5"/>
    <w:rsid w:val="001A0125"/>
  </w:style>
  <w:style w:type="character" w:customStyle="1" w:styleId="WW8Num5z6">
    <w:name w:val="WW8Num5z6"/>
    <w:rsid w:val="001A0125"/>
  </w:style>
  <w:style w:type="character" w:customStyle="1" w:styleId="WW8Num5z7">
    <w:name w:val="WW8Num5z7"/>
    <w:rsid w:val="001A0125"/>
  </w:style>
  <w:style w:type="character" w:customStyle="1" w:styleId="WW8Num5z8">
    <w:name w:val="WW8Num5z8"/>
    <w:rsid w:val="001A0125"/>
  </w:style>
  <w:style w:type="character" w:customStyle="1" w:styleId="Absatz-Standardschriftart">
    <w:name w:val="Absatz-Standardschriftart"/>
    <w:rsid w:val="001A0125"/>
  </w:style>
  <w:style w:type="character" w:customStyle="1" w:styleId="WW8Num3z2">
    <w:name w:val="WW8Num3z2"/>
    <w:rsid w:val="001A0125"/>
  </w:style>
  <w:style w:type="character" w:customStyle="1" w:styleId="WW8Num3z4">
    <w:name w:val="WW8Num3z4"/>
    <w:rsid w:val="001A0125"/>
  </w:style>
  <w:style w:type="character" w:customStyle="1" w:styleId="WW8Num3z5">
    <w:name w:val="WW8Num3z5"/>
    <w:rsid w:val="001A0125"/>
  </w:style>
  <w:style w:type="character" w:customStyle="1" w:styleId="WW8Num3z6">
    <w:name w:val="WW8Num3z6"/>
    <w:rsid w:val="001A0125"/>
  </w:style>
  <w:style w:type="character" w:customStyle="1" w:styleId="WW8Num3z7">
    <w:name w:val="WW8Num3z7"/>
    <w:rsid w:val="001A0125"/>
  </w:style>
  <w:style w:type="character" w:customStyle="1" w:styleId="WW8Num3z8">
    <w:name w:val="WW8Num3z8"/>
    <w:rsid w:val="001A0125"/>
  </w:style>
  <w:style w:type="character" w:customStyle="1" w:styleId="12">
    <w:name w:val="Основной шрифт абзаца1"/>
    <w:rsid w:val="001A0125"/>
  </w:style>
  <w:style w:type="character" w:customStyle="1" w:styleId="20">
    <w:name w:val="Основной шрифт абзаца2"/>
    <w:rsid w:val="001A0125"/>
  </w:style>
  <w:style w:type="character" w:customStyle="1" w:styleId="21">
    <w:name w:val="Заголовок 2 Знак"/>
    <w:basedOn w:val="20"/>
    <w:rsid w:val="001A0125"/>
    <w:rPr>
      <w:rFonts w:ascii="Arial" w:eastAsia="Andale Sans UI" w:hAnsi="Arial" w:cs="Arial"/>
      <w:b/>
      <w:bCs/>
      <w:i/>
      <w:iCs/>
      <w:sz w:val="28"/>
      <w:szCs w:val="28"/>
      <w:lang w:val="en-US" w:bidi="en-US"/>
    </w:rPr>
  </w:style>
  <w:style w:type="character" w:styleId="a4">
    <w:name w:val="Emphasis"/>
    <w:uiPriority w:val="20"/>
    <w:qFormat/>
    <w:rsid w:val="001A0125"/>
    <w:rPr>
      <w:i/>
      <w:iCs/>
    </w:rPr>
  </w:style>
  <w:style w:type="character" w:customStyle="1" w:styleId="Internetlink">
    <w:name w:val="Internet link"/>
    <w:rsid w:val="001A0125"/>
    <w:rPr>
      <w:color w:val="000080"/>
      <w:u w:val="single"/>
    </w:rPr>
  </w:style>
  <w:style w:type="character" w:customStyle="1" w:styleId="item-title">
    <w:name w:val="item-title"/>
    <w:rsid w:val="001A0125"/>
  </w:style>
  <w:style w:type="character" w:styleId="a5">
    <w:name w:val="Strong"/>
    <w:uiPriority w:val="22"/>
    <w:qFormat/>
    <w:rsid w:val="001A0125"/>
    <w:rPr>
      <w:rFonts w:ascii="Times New Roman" w:eastAsia="Times New Roman" w:hAnsi="Times New Roman" w:cs="Times New Roman"/>
      <w:b/>
      <w:bCs/>
    </w:rPr>
  </w:style>
  <w:style w:type="character" w:customStyle="1" w:styleId="ListLabel1">
    <w:name w:val="ListLabel 1"/>
    <w:rsid w:val="001A0125"/>
    <w:rPr>
      <w:rFonts w:cs="Symbol"/>
    </w:rPr>
  </w:style>
  <w:style w:type="character" w:styleId="a6">
    <w:name w:val="Hyperlink"/>
    <w:rsid w:val="001A0125"/>
    <w:rPr>
      <w:color w:val="000080"/>
      <w:u w:val="single"/>
    </w:rPr>
  </w:style>
  <w:style w:type="character" w:customStyle="1" w:styleId="ListLabel2">
    <w:name w:val="ListLabel 2"/>
    <w:rsid w:val="001A0125"/>
    <w:rPr>
      <w:rFonts w:cs="Symbol"/>
    </w:rPr>
  </w:style>
  <w:style w:type="character" w:customStyle="1" w:styleId="hps">
    <w:name w:val="hps"/>
    <w:basedOn w:val="12"/>
    <w:rsid w:val="001A0125"/>
  </w:style>
  <w:style w:type="character" w:customStyle="1" w:styleId="atn">
    <w:name w:val="atn"/>
    <w:basedOn w:val="12"/>
    <w:rsid w:val="001A0125"/>
  </w:style>
  <w:style w:type="character" w:customStyle="1" w:styleId="210">
    <w:name w:val="Основной текст (21)_"/>
    <w:rsid w:val="001A0125"/>
    <w:rPr>
      <w:sz w:val="29"/>
      <w:szCs w:val="29"/>
    </w:rPr>
  </w:style>
  <w:style w:type="character" w:customStyle="1" w:styleId="a7">
    <w:name w:val="Маркеры списка"/>
    <w:rsid w:val="001A0125"/>
    <w:rPr>
      <w:rFonts w:ascii="OpenSymbol" w:eastAsia="OpenSymbol" w:hAnsi="OpenSymbol" w:cs="OpenSymbol"/>
    </w:rPr>
  </w:style>
  <w:style w:type="character" w:customStyle="1" w:styleId="a8">
    <w:name w:val="Символ нумерации"/>
    <w:rsid w:val="001A0125"/>
  </w:style>
  <w:style w:type="paragraph" w:customStyle="1" w:styleId="11">
    <w:name w:val="Заголовок1"/>
    <w:next w:val="a0"/>
    <w:rsid w:val="001A0125"/>
    <w:pPr>
      <w:keepNext/>
      <w:widowControl w:val="0"/>
      <w:suppressAutoHyphens/>
      <w:spacing w:before="240" w:after="120" w:line="276" w:lineRule="auto"/>
    </w:pPr>
    <w:rPr>
      <w:rFonts w:ascii="Arial" w:eastAsia="Calibri" w:hAnsi="Arial" w:cs="font459"/>
      <w:kern w:val="1"/>
      <w:sz w:val="28"/>
      <w:szCs w:val="28"/>
      <w:lang w:eastAsia="zh-CN"/>
    </w:rPr>
  </w:style>
  <w:style w:type="paragraph" w:styleId="a0">
    <w:name w:val="Body Text"/>
    <w:basedOn w:val="a"/>
    <w:rsid w:val="001A0125"/>
    <w:pPr>
      <w:spacing w:after="140" w:line="288" w:lineRule="auto"/>
    </w:pPr>
  </w:style>
  <w:style w:type="paragraph" w:styleId="a9">
    <w:name w:val="List"/>
    <w:basedOn w:val="a0"/>
    <w:rsid w:val="001A0125"/>
    <w:rPr>
      <w:rFonts w:cs="Mangal"/>
    </w:rPr>
  </w:style>
  <w:style w:type="paragraph" w:styleId="aa">
    <w:name w:val="caption"/>
    <w:basedOn w:val="a"/>
    <w:qFormat/>
    <w:rsid w:val="001A0125"/>
    <w:pPr>
      <w:suppressLineNumbers/>
      <w:spacing w:before="120" w:after="120"/>
    </w:pPr>
    <w:rPr>
      <w:rFonts w:cs="Mangal"/>
      <w:i/>
      <w:iCs/>
    </w:rPr>
  </w:style>
  <w:style w:type="paragraph" w:customStyle="1" w:styleId="22">
    <w:name w:val="Указатель2"/>
    <w:basedOn w:val="a"/>
    <w:rsid w:val="001A0125"/>
    <w:pPr>
      <w:suppressLineNumbers/>
    </w:pPr>
    <w:rPr>
      <w:rFonts w:cs="Mangal"/>
    </w:rPr>
  </w:style>
  <w:style w:type="paragraph" w:customStyle="1" w:styleId="13">
    <w:name w:val="Название объекта1"/>
    <w:basedOn w:val="a"/>
    <w:rsid w:val="001A0125"/>
    <w:pPr>
      <w:suppressLineNumbers/>
      <w:spacing w:before="120" w:after="120"/>
    </w:pPr>
    <w:rPr>
      <w:rFonts w:cs="Mangal"/>
      <w:i/>
      <w:iCs/>
    </w:rPr>
  </w:style>
  <w:style w:type="paragraph" w:customStyle="1" w:styleId="14">
    <w:name w:val="Указатель1"/>
    <w:basedOn w:val="a"/>
    <w:rsid w:val="001A0125"/>
    <w:pPr>
      <w:suppressLineNumbers/>
    </w:pPr>
    <w:rPr>
      <w:rFonts w:cs="Mangal"/>
    </w:rPr>
  </w:style>
  <w:style w:type="paragraph" w:customStyle="1" w:styleId="Standard">
    <w:name w:val="Standard"/>
    <w:rsid w:val="001A0125"/>
    <w:pPr>
      <w:widowControl w:val="0"/>
      <w:suppressAutoHyphens/>
      <w:textAlignment w:val="baseline"/>
    </w:pPr>
    <w:rPr>
      <w:rFonts w:eastAsia="Andale Sans UI" w:cs="Tahoma"/>
      <w:color w:val="00000A"/>
      <w:kern w:val="1"/>
      <w:sz w:val="24"/>
      <w:szCs w:val="24"/>
      <w:lang w:val="en-US" w:eastAsia="zh-CN" w:bidi="en-US"/>
    </w:rPr>
  </w:style>
  <w:style w:type="paragraph" w:customStyle="1" w:styleId="15">
    <w:name w:val="Без интервала1"/>
    <w:rsid w:val="001A0125"/>
    <w:pPr>
      <w:suppressAutoHyphens/>
      <w:textAlignment w:val="baseline"/>
    </w:pPr>
    <w:rPr>
      <w:color w:val="00000A"/>
      <w:kern w:val="1"/>
      <w:sz w:val="24"/>
      <w:szCs w:val="24"/>
      <w:lang w:val="en-US" w:eastAsia="zh-CN"/>
    </w:rPr>
  </w:style>
  <w:style w:type="paragraph" w:customStyle="1" w:styleId="ab">
    <w:name w:val="Содержимое таблицы"/>
    <w:basedOn w:val="Standard"/>
    <w:rsid w:val="001A0125"/>
    <w:pPr>
      <w:suppressLineNumbers/>
    </w:pPr>
  </w:style>
  <w:style w:type="paragraph" w:customStyle="1" w:styleId="211">
    <w:name w:val="Основной текст (21)1"/>
    <w:basedOn w:val="a"/>
    <w:rsid w:val="001A0125"/>
    <w:pPr>
      <w:shd w:val="clear" w:color="auto" w:fill="FFFFFF"/>
      <w:spacing w:line="240" w:lineRule="atLeast"/>
      <w:ind w:hanging="1340"/>
      <w:textAlignment w:val="auto"/>
    </w:pPr>
    <w:rPr>
      <w:rFonts w:ascii="Calibri" w:eastAsia="SimSun" w:hAnsi="Calibri" w:cs="font459"/>
      <w:color w:val="auto"/>
      <w:sz w:val="29"/>
      <w:szCs w:val="29"/>
      <w:lang w:val="ru-RU" w:bidi="ar-SA"/>
    </w:rPr>
  </w:style>
  <w:style w:type="paragraph" w:customStyle="1" w:styleId="ac">
    <w:name w:val="Заголовок таблицы"/>
    <w:basedOn w:val="ab"/>
    <w:rsid w:val="001A0125"/>
    <w:pPr>
      <w:jc w:val="center"/>
    </w:pPr>
    <w:rPr>
      <w:b/>
      <w:bCs/>
    </w:rPr>
  </w:style>
  <w:style w:type="paragraph" w:customStyle="1" w:styleId="ad">
    <w:name w:val="Блочная цитата"/>
    <w:basedOn w:val="a"/>
    <w:rsid w:val="001A0125"/>
    <w:pPr>
      <w:spacing w:after="283"/>
      <w:ind w:left="567" w:right="567"/>
    </w:pPr>
  </w:style>
  <w:style w:type="paragraph" w:customStyle="1" w:styleId="WW-">
    <w:name w:val="WW-Заголовок"/>
    <w:basedOn w:val="11"/>
    <w:next w:val="a0"/>
    <w:rsid w:val="001A0125"/>
    <w:pPr>
      <w:jc w:val="center"/>
    </w:pPr>
    <w:rPr>
      <w:b/>
      <w:bCs/>
      <w:sz w:val="56"/>
      <w:szCs w:val="56"/>
    </w:rPr>
  </w:style>
  <w:style w:type="paragraph" w:styleId="ae">
    <w:name w:val="Subtitle"/>
    <w:basedOn w:val="11"/>
    <w:next w:val="a0"/>
    <w:qFormat/>
    <w:rsid w:val="001A0125"/>
    <w:pPr>
      <w:spacing w:before="60"/>
      <w:jc w:val="center"/>
    </w:pPr>
    <w:rPr>
      <w:sz w:val="36"/>
      <w:szCs w:val="36"/>
    </w:rPr>
  </w:style>
  <w:style w:type="paragraph" w:customStyle="1" w:styleId="10">
    <w:name w:val="Заголовок 10"/>
    <w:basedOn w:val="11"/>
    <w:next w:val="a0"/>
    <w:rsid w:val="001A0125"/>
    <w:pPr>
      <w:numPr>
        <w:numId w:val="2"/>
      </w:numPr>
      <w:spacing w:before="60" w:after="60"/>
    </w:pPr>
    <w:rPr>
      <w:b/>
      <w:bCs/>
      <w:sz w:val="21"/>
      <w:szCs w:val="21"/>
    </w:rPr>
  </w:style>
  <w:style w:type="paragraph" w:styleId="af">
    <w:name w:val="Title"/>
    <w:basedOn w:val="11"/>
    <w:next w:val="a0"/>
    <w:qFormat/>
    <w:rsid w:val="001A0125"/>
    <w:pPr>
      <w:jc w:val="center"/>
    </w:pPr>
    <w:rPr>
      <w:b/>
      <w:bCs/>
      <w:sz w:val="56"/>
      <w:szCs w:val="56"/>
    </w:rPr>
  </w:style>
  <w:style w:type="paragraph" w:styleId="af0">
    <w:name w:val="Normal (Web)"/>
    <w:basedOn w:val="a"/>
    <w:uiPriority w:val="99"/>
    <w:unhideWhenUsed/>
    <w:rsid w:val="00C3107C"/>
    <w:pPr>
      <w:widowControl/>
      <w:suppressAutoHyphens w:val="0"/>
      <w:spacing w:before="100" w:beforeAutospacing="1" w:after="100" w:afterAutospacing="1"/>
      <w:textAlignment w:val="auto"/>
    </w:pPr>
    <w:rPr>
      <w:rFonts w:eastAsia="Times New Roman" w:cs="Times New Roman"/>
      <w:color w:val="auto"/>
      <w:kern w:val="0"/>
      <w:lang w:val="ru-RU" w:eastAsia="ru-RU" w:bidi="ar-SA"/>
    </w:rPr>
  </w:style>
  <w:style w:type="character" w:customStyle="1" w:styleId="apple-converted-space">
    <w:name w:val="apple-converted-space"/>
    <w:basedOn w:val="a1"/>
    <w:rsid w:val="002D3202"/>
  </w:style>
  <w:style w:type="paragraph" w:styleId="af1">
    <w:name w:val="Balloon Text"/>
    <w:basedOn w:val="a"/>
    <w:link w:val="af2"/>
    <w:uiPriority w:val="99"/>
    <w:semiHidden/>
    <w:unhideWhenUsed/>
    <w:rsid w:val="00701EB8"/>
    <w:rPr>
      <w:rFonts w:ascii="Tahoma" w:hAnsi="Tahoma"/>
      <w:sz w:val="16"/>
      <w:szCs w:val="16"/>
    </w:rPr>
  </w:style>
  <w:style w:type="character" w:customStyle="1" w:styleId="af2">
    <w:name w:val="Текст выноски Знак"/>
    <w:basedOn w:val="a1"/>
    <w:link w:val="af1"/>
    <w:uiPriority w:val="99"/>
    <w:semiHidden/>
    <w:rsid w:val="00701EB8"/>
    <w:rPr>
      <w:rFonts w:ascii="Tahoma" w:eastAsia="Andale Sans UI" w:hAnsi="Tahoma" w:cs="Tahoma"/>
      <w:color w:val="00000A"/>
      <w:kern w:val="1"/>
      <w:sz w:val="16"/>
      <w:szCs w:val="16"/>
      <w:lang w:val="en-US" w:eastAsia="zh-CN" w:bidi="en-US"/>
    </w:rPr>
  </w:style>
  <w:style w:type="character" w:styleId="af3">
    <w:name w:val="FollowedHyperlink"/>
    <w:basedOn w:val="a1"/>
    <w:uiPriority w:val="99"/>
    <w:semiHidden/>
    <w:unhideWhenUsed/>
    <w:rsid w:val="00BE3B26"/>
    <w:rPr>
      <w:color w:val="800080" w:themeColor="followedHyperlink"/>
      <w:u w:val="single"/>
    </w:rPr>
  </w:style>
  <w:style w:type="character" w:customStyle="1" w:styleId="-">
    <w:name w:val="Интернет-ссылка"/>
    <w:rsid w:val="006147D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32214">
      <w:bodyDiv w:val="1"/>
      <w:marLeft w:val="0"/>
      <w:marRight w:val="0"/>
      <w:marTop w:val="0"/>
      <w:marBottom w:val="0"/>
      <w:divBdr>
        <w:top w:val="none" w:sz="0" w:space="0" w:color="auto"/>
        <w:left w:val="none" w:sz="0" w:space="0" w:color="auto"/>
        <w:bottom w:val="none" w:sz="0" w:space="0" w:color="auto"/>
        <w:right w:val="none" w:sz="0" w:space="0" w:color="auto"/>
      </w:divBdr>
      <w:divsChild>
        <w:div w:id="1841459548">
          <w:marLeft w:val="0"/>
          <w:marRight w:val="0"/>
          <w:marTop w:val="0"/>
          <w:marBottom w:val="0"/>
          <w:divBdr>
            <w:top w:val="none" w:sz="0" w:space="0" w:color="auto"/>
            <w:left w:val="none" w:sz="0" w:space="0" w:color="auto"/>
            <w:bottom w:val="none" w:sz="0" w:space="0" w:color="auto"/>
            <w:right w:val="none" w:sz="0" w:space="0" w:color="auto"/>
          </w:divBdr>
        </w:div>
      </w:divsChild>
    </w:div>
    <w:div w:id="282079790">
      <w:bodyDiv w:val="1"/>
      <w:marLeft w:val="0"/>
      <w:marRight w:val="0"/>
      <w:marTop w:val="0"/>
      <w:marBottom w:val="0"/>
      <w:divBdr>
        <w:top w:val="none" w:sz="0" w:space="0" w:color="auto"/>
        <w:left w:val="none" w:sz="0" w:space="0" w:color="auto"/>
        <w:bottom w:val="none" w:sz="0" w:space="0" w:color="auto"/>
        <w:right w:val="none" w:sz="0" w:space="0" w:color="auto"/>
      </w:divBdr>
      <w:divsChild>
        <w:div w:id="1480800711">
          <w:marLeft w:val="0"/>
          <w:marRight w:val="0"/>
          <w:marTop w:val="0"/>
          <w:marBottom w:val="0"/>
          <w:divBdr>
            <w:top w:val="none" w:sz="0" w:space="0" w:color="auto"/>
            <w:left w:val="none" w:sz="0" w:space="0" w:color="auto"/>
            <w:bottom w:val="none" w:sz="0" w:space="0" w:color="auto"/>
            <w:right w:val="none" w:sz="0" w:space="0" w:color="auto"/>
          </w:divBdr>
        </w:div>
      </w:divsChild>
    </w:div>
    <w:div w:id="388698562">
      <w:bodyDiv w:val="1"/>
      <w:marLeft w:val="0"/>
      <w:marRight w:val="0"/>
      <w:marTop w:val="0"/>
      <w:marBottom w:val="0"/>
      <w:divBdr>
        <w:top w:val="none" w:sz="0" w:space="0" w:color="auto"/>
        <w:left w:val="none" w:sz="0" w:space="0" w:color="auto"/>
        <w:bottom w:val="none" w:sz="0" w:space="0" w:color="auto"/>
        <w:right w:val="none" w:sz="0" w:space="0" w:color="auto"/>
      </w:divBdr>
    </w:div>
    <w:div w:id="603194717">
      <w:bodyDiv w:val="1"/>
      <w:marLeft w:val="0"/>
      <w:marRight w:val="0"/>
      <w:marTop w:val="0"/>
      <w:marBottom w:val="0"/>
      <w:divBdr>
        <w:top w:val="none" w:sz="0" w:space="0" w:color="auto"/>
        <w:left w:val="none" w:sz="0" w:space="0" w:color="auto"/>
        <w:bottom w:val="none" w:sz="0" w:space="0" w:color="auto"/>
        <w:right w:val="none" w:sz="0" w:space="0" w:color="auto"/>
      </w:divBdr>
    </w:div>
    <w:div w:id="1012419959">
      <w:bodyDiv w:val="1"/>
      <w:marLeft w:val="0"/>
      <w:marRight w:val="0"/>
      <w:marTop w:val="0"/>
      <w:marBottom w:val="0"/>
      <w:divBdr>
        <w:top w:val="none" w:sz="0" w:space="0" w:color="auto"/>
        <w:left w:val="none" w:sz="0" w:space="0" w:color="auto"/>
        <w:bottom w:val="none" w:sz="0" w:space="0" w:color="auto"/>
        <w:right w:val="none" w:sz="0" w:space="0" w:color="auto"/>
      </w:divBdr>
    </w:div>
    <w:div w:id="1130170619">
      <w:bodyDiv w:val="1"/>
      <w:marLeft w:val="0"/>
      <w:marRight w:val="0"/>
      <w:marTop w:val="0"/>
      <w:marBottom w:val="0"/>
      <w:divBdr>
        <w:top w:val="none" w:sz="0" w:space="0" w:color="auto"/>
        <w:left w:val="none" w:sz="0" w:space="0" w:color="auto"/>
        <w:bottom w:val="none" w:sz="0" w:space="0" w:color="auto"/>
        <w:right w:val="none" w:sz="0" w:space="0" w:color="auto"/>
      </w:divBdr>
    </w:div>
    <w:div w:id="17446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nf.gpa.cfuv.ru/conf.php?id=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352</Words>
  <Characters>2125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Grizli777</Company>
  <LinksUpToDate>false</LinksUpToDate>
  <CharactersWithSpaces>2463</CharactersWithSpaces>
  <SharedDoc>false</SharedDoc>
  <HLinks>
    <vt:vector size="12" baseType="variant">
      <vt:variant>
        <vt:i4>7798855</vt:i4>
      </vt:variant>
      <vt:variant>
        <vt:i4>3</vt:i4>
      </vt:variant>
      <vt:variant>
        <vt:i4>0</vt:i4>
      </vt:variant>
      <vt:variant>
        <vt:i4>5</vt:i4>
      </vt:variant>
      <vt:variant>
        <vt:lpwstr>mailto:kabprakt@gmail.com</vt:lpwstr>
      </vt:variant>
      <vt:variant>
        <vt:lpwstr/>
      </vt:variant>
      <vt:variant>
        <vt:i4>7798855</vt:i4>
      </vt:variant>
      <vt:variant>
        <vt:i4>0</vt:i4>
      </vt:variant>
      <vt:variant>
        <vt:i4>0</vt:i4>
      </vt:variant>
      <vt:variant>
        <vt:i4>5</vt:i4>
      </vt:variant>
      <vt:variant>
        <vt:lpwstr>mailto:kabprakt@gmail.com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Людмила</dc:creator>
  <cp:lastModifiedBy>Кристина</cp:lastModifiedBy>
  <cp:revision>3</cp:revision>
  <cp:lastPrinted>2018-12-06T13:14:00Z</cp:lastPrinted>
  <dcterms:created xsi:type="dcterms:W3CDTF">2018-12-06T19:22:00Z</dcterms:created>
  <dcterms:modified xsi:type="dcterms:W3CDTF">2018-12-07T03:08:00Z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