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7A6E" w:rsidRPr="00500075" w:rsidRDefault="00337A6E" w:rsidP="00337A6E">
      <w:pPr>
        <w:pStyle w:val="a0"/>
        <w:spacing w:after="0" w:line="240" w:lineRule="auto"/>
        <w:jc w:val="center"/>
        <w:rPr>
          <w:rFonts w:cs="Times New Roman"/>
          <w:b/>
          <w:bCs/>
          <w:lang w:val="ru-RU"/>
        </w:rPr>
      </w:pPr>
      <w:r w:rsidRPr="00500075">
        <w:rPr>
          <w:rFonts w:cs="Times New Roman"/>
          <w:b/>
          <w:bCs/>
          <w:lang w:val="ru-RU"/>
        </w:rPr>
        <w:t xml:space="preserve">Гуманитарно-педагогическая академия (филиал) </w:t>
      </w:r>
      <w:r w:rsidR="00C07F40">
        <w:rPr>
          <w:rFonts w:cs="Times New Roman"/>
          <w:b/>
          <w:bCs/>
          <w:lang w:val="ru-RU"/>
        </w:rPr>
        <w:t>ФГАОУ ВО</w:t>
      </w:r>
      <w:r w:rsidRPr="00500075">
        <w:rPr>
          <w:rFonts w:cs="Times New Roman"/>
          <w:b/>
          <w:bCs/>
          <w:lang w:val="ru-RU"/>
        </w:rPr>
        <w:t xml:space="preserve"> «Крымский федеральный университет</w:t>
      </w:r>
      <w:r>
        <w:rPr>
          <w:rFonts w:cs="Times New Roman"/>
          <w:b/>
          <w:bCs/>
          <w:lang w:val="ru-RU"/>
        </w:rPr>
        <w:t xml:space="preserve"> </w:t>
      </w:r>
      <w:r w:rsidRPr="00500075">
        <w:rPr>
          <w:rFonts w:cs="Times New Roman"/>
          <w:b/>
          <w:bCs/>
          <w:lang w:val="ru-RU"/>
        </w:rPr>
        <w:t>им</w:t>
      </w:r>
      <w:r w:rsidR="00C07F40" w:rsidRPr="00C07F40">
        <w:rPr>
          <w:rFonts w:cs="Times New Roman"/>
          <w:b/>
          <w:bCs/>
          <w:lang w:val="ru-RU"/>
        </w:rPr>
        <w:t>.</w:t>
      </w:r>
      <w:r w:rsidRPr="00500075">
        <w:rPr>
          <w:rFonts w:cs="Times New Roman"/>
          <w:b/>
          <w:bCs/>
          <w:lang w:val="ru-RU"/>
        </w:rPr>
        <w:t xml:space="preserve"> В. И. Вернадского»</w:t>
      </w:r>
      <w:r>
        <w:rPr>
          <w:rFonts w:cs="Times New Roman"/>
          <w:b/>
          <w:bCs/>
          <w:lang w:val="ru-RU"/>
        </w:rPr>
        <w:t xml:space="preserve"> </w:t>
      </w:r>
      <w:r w:rsidRPr="00500075">
        <w:rPr>
          <w:rFonts w:cs="Times New Roman"/>
          <w:b/>
          <w:bCs/>
          <w:lang w:val="ru-RU"/>
        </w:rPr>
        <w:t>в г. Ялте</w:t>
      </w:r>
    </w:p>
    <w:p w:rsidR="00337A6E" w:rsidRPr="00500075" w:rsidRDefault="00C07F40" w:rsidP="00C07F40">
      <w:pPr>
        <w:pStyle w:val="a0"/>
        <w:spacing w:after="0" w:line="240" w:lineRule="auto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 xml:space="preserve">ФГАОУ ВО </w:t>
      </w:r>
      <w:r w:rsidRPr="00C07F40">
        <w:rPr>
          <w:rFonts w:cs="Times New Roman"/>
          <w:b/>
          <w:bCs/>
          <w:lang w:val="ru-RU"/>
        </w:rPr>
        <w:t>«Санкт-Петербургский государственный электротехнический университет «ЛЭТИ» им. В.И. Ульянова (Ленина)»</w:t>
      </w:r>
    </w:p>
    <w:p w:rsidR="009D1C99" w:rsidRPr="00271920" w:rsidRDefault="009D1C99" w:rsidP="00BE3B26">
      <w:pPr>
        <w:pStyle w:val="a0"/>
        <w:spacing w:after="120" w:line="240" w:lineRule="auto"/>
        <w:jc w:val="center"/>
        <w:rPr>
          <w:rFonts w:cs="Times New Roman"/>
          <w:b/>
          <w:sz w:val="26"/>
          <w:szCs w:val="26"/>
          <w:lang w:val="ru-RU"/>
        </w:rPr>
      </w:pPr>
    </w:p>
    <w:p w:rsidR="006E1B97" w:rsidRPr="00500075" w:rsidRDefault="00E9195F" w:rsidP="00500075">
      <w:pPr>
        <w:pStyle w:val="a0"/>
        <w:spacing w:after="0" w:line="24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1B430C92" wp14:editId="7645FB4D">
            <wp:extent cx="952500" cy="1114425"/>
            <wp:effectExtent l="0" t="0" r="0" b="0"/>
            <wp:docPr id="2" name="Рисунок 1" descr="герб ГП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ПА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D11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4314825" cy="1090341"/>
            <wp:effectExtent l="0" t="0" r="0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33" cy="10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246ED69B" wp14:editId="4B2BC496">
            <wp:extent cx="933450" cy="1103168"/>
            <wp:effectExtent l="0" t="0" r="0" b="0"/>
            <wp:docPr id="12" name="Рисунок 12" descr="C:\Users\й\Desktop\Кон ИСТМУ\NA7ACF2FAA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й\Desktop\Кон ИСТМУ\NA7ACF2FAA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31" cy="110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15" w:rsidRDefault="00AF3215" w:rsidP="00500075">
      <w:pPr>
        <w:pStyle w:val="a0"/>
        <w:spacing w:after="0" w:line="240" w:lineRule="auto"/>
        <w:jc w:val="center"/>
        <w:rPr>
          <w:rFonts w:cs="Times New Roman"/>
          <w:b/>
        </w:rPr>
      </w:pPr>
    </w:p>
    <w:p w:rsidR="009F58ED" w:rsidRPr="00271920" w:rsidRDefault="009F58ED" w:rsidP="00500075">
      <w:pPr>
        <w:pStyle w:val="a0"/>
        <w:spacing w:after="0" w:line="240" w:lineRule="auto"/>
        <w:jc w:val="center"/>
        <w:rPr>
          <w:rFonts w:cs="Times New Roman"/>
          <w:b/>
          <w:lang w:val="ru-RU"/>
        </w:rPr>
      </w:pPr>
      <w:r w:rsidRPr="00500075">
        <w:rPr>
          <w:rFonts w:cs="Times New Roman"/>
          <w:b/>
          <w:lang w:val="ru-RU"/>
        </w:rPr>
        <w:t xml:space="preserve">ИНФОРМАЦИОННОЕ </w:t>
      </w:r>
      <w:r w:rsidR="00337A6E">
        <w:rPr>
          <w:rFonts w:cs="Times New Roman"/>
          <w:b/>
          <w:lang w:val="ru-RU"/>
        </w:rPr>
        <w:t>ПИСЬМО</w:t>
      </w:r>
    </w:p>
    <w:p w:rsidR="009F58ED" w:rsidRPr="00500075" w:rsidRDefault="009D1C99" w:rsidP="00500075">
      <w:pPr>
        <w:pStyle w:val="a0"/>
        <w:spacing w:after="0" w:line="240" w:lineRule="auto"/>
        <w:jc w:val="center"/>
        <w:rPr>
          <w:rFonts w:cs="Times New Roman"/>
          <w:b/>
          <w:lang w:val="ru-RU"/>
        </w:rPr>
      </w:pPr>
      <w:r w:rsidRPr="00500075">
        <w:rPr>
          <w:rFonts w:cs="Times New Roman"/>
          <w:b/>
          <w:lang w:val="ru-RU"/>
        </w:rPr>
        <w:t>Уважаемые коллеги!</w:t>
      </w:r>
    </w:p>
    <w:p w:rsidR="009F58ED" w:rsidRDefault="00AB69D5" w:rsidP="00DC72A6">
      <w:pPr>
        <w:pStyle w:val="a0"/>
        <w:spacing w:after="0" w:line="240" w:lineRule="auto"/>
        <w:jc w:val="both"/>
        <w:rPr>
          <w:rStyle w:val="hps"/>
          <w:rFonts w:cs="Times New Roman"/>
          <w:color w:val="000000" w:themeColor="text1"/>
          <w:lang w:val="ru-RU"/>
        </w:rPr>
      </w:pPr>
      <w:r w:rsidRPr="00500075">
        <w:rPr>
          <w:rFonts w:cs="Times New Roman"/>
          <w:color w:val="000000" w:themeColor="text1"/>
          <w:lang w:val="ru-RU"/>
        </w:rPr>
        <w:t>С</w:t>
      </w:r>
      <w:r w:rsidR="009F58ED" w:rsidRPr="00500075">
        <w:rPr>
          <w:rFonts w:cs="Times New Roman"/>
          <w:color w:val="000000" w:themeColor="text1"/>
          <w:lang w:val="ru-RU"/>
        </w:rPr>
        <w:t xml:space="preserve"> </w:t>
      </w:r>
      <w:r w:rsidR="005868C5" w:rsidRPr="005868C5">
        <w:rPr>
          <w:color w:val="000000"/>
          <w:shd w:val="clear" w:color="auto" w:fill="FFFFFF"/>
          <w:lang w:val="ru-RU"/>
        </w:rPr>
        <w:t>2</w:t>
      </w:r>
      <w:r w:rsidR="00F861BE">
        <w:rPr>
          <w:color w:val="000000"/>
          <w:shd w:val="clear" w:color="auto" w:fill="FFFFFF"/>
          <w:lang w:val="ru-RU"/>
        </w:rPr>
        <w:t>4</w:t>
      </w:r>
      <w:r w:rsidR="00455C83">
        <w:rPr>
          <w:color w:val="000000"/>
          <w:shd w:val="clear" w:color="auto" w:fill="FFFFFF"/>
          <w:lang w:val="ru-RU"/>
        </w:rPr>
        <w:t xml:space="preserve"> по </w:t>
      </w:r>
      <w:r w:rsidR="005868C5" w:rsidRPr="005868C5">
        <w:rPr>
          <w:color w:val="000000"/>
          <w:shd w:val="clear" w:color="auto" w:fill="FFFFFF"/>
          <w:lang w:val="ru-RU"/>
        </w:rPr>
        <w:t>2</w:t>
      </w:r>
      <w:r w:rsidR="00F861BE">
        <w:rPr>
          <w:color w:val="000000"/>
          <w:shd w:val="clear" w:color="auto" w:fill="FFFFFF"/>
          <w:lang w:val="ru-RU"/>
        </w:rPr>
        <w:t>6</w:t>
      </w:r>
      <w:r w:rsidR="00455C83" w:rsidRPr="00455C83">
        <w:rPr>
          <w:color w:val="000000"/>
          <w:shd w:val="clear" w:color="auto" w:fill="FFFFFF"/>
          <w:lang w:val="ru-RU"/>
        </w:rPr>
        <w:t xml:space="preserve"> </w:t>
      </w:r>
      <w:r w:rsidR="005868C5">
        <w:rPr>
          <w:color w:val="000000"/>
          <w:shd w:val="clear" w:color="auto" w:fill="FFFFFF"/>
          <w:lang w:val="ru-RU"/>
        </w:rPr>
        <w:t>мая</w:t>
      </w:r>
      <w:r w:rsidR="00455C83" w:rsidRPr="00455C83">
        <w:rPr>
          <w:color w:val="000000"/>
          <w:shd w:val="clear" w:color="auto" w:fill="FFFFFF"/>
          <w:lang w:val="ru-RU"/>
        </w:rPr>
        <w:t xml:space="preserve"> 20</w:t>
      </w:r>
      <w:r w:rsidR="00F861BE">
        <w:rPr>
          <w:color w:val="000000"/>
          <w:shd w:val="clear" w:color="auto" w:fill="FFFFFF"/>
          <w:lang w:val="ru-RU"/>
        </w:rPr>
        <w:t>21</w:t>
      </w:r>
      <w:r w:rsidR="00455C83" w:rsidRPr="00455C83">
        <w:rPr>
          <w:color w:val="000000"/>
          <w:shd w:val="clear" w:color="auto" w:fill="FFFFFF"/>
          <w:lang w:val="ru-RU"/>
        </w:rPr>
        <w:t xml:space="preserve"> </w:t>
      </w:r>
      <w:r w:rsidR="009F58ED" w:rsidRPr="00500075">
        <w:rPr>
          <w:rFonts w:cs="Times New Roman"/>
          <w:bCs/>
          <w:color w:val="000000" w:themeColor="text1"/>
          <w:lang w:val="ru-RU"/>
        </w:rPr>
        <w:t>года</w:t>
      </w:r>
      <w:r w:rsidRPr="00500075">
        <w:rPr>
          <w:rFonts w:cs="Times New Roman"/>
          <w:color w:val="000000" w:themeColor="text1"/>
          <w:lang w:val="ru-RU"/>
        </w:rPr>
        <w:t xml:space="preserve"> на базе </w:t>
      </w:r>
      <w:r w:rsidRPr="00500075">
        <w:rPr>
          <w:rFonts w:cs="Times New Roman"/>
          <w:bCs/>
          <w:color w:val="000000" w:themeColor="text1"/>
          <w:lang w:val="ru-RU"/>
        </w:rPr>
        <w:t xml:space="preserve">Гуманитарно-педагогической академии </w:t>
      </w:r>
      <w:r w:rsidRPr="00500075">
        <w:rPr>
          <w:rFonts w:cs="Times New Roman"/>
          <w:color w:val="000000" w:themeColor="text1"/>
          <w:lang w:val="ru-RU"/>
        </w:rPr>
        <w:t xml:space="preserve">в г. Ялте состоится </w:t>
      </w:r>
      <w:r w:rsidR="00CC7354">
        <w:rPr>
          <w:rFonts w:cs="Times New Roman"/>
          <w:color w:val="000000" w:themeColor="text1"/>
          <w:lang w:val="ru-RU"/>
        </w:rPr>
        <w:br/>
      </w:r>
      <w:r w:rsidR="00F861BE" w:rsidRPr="00F861BE">
        <w:rPr>
          <w:rFonts w:cs="Times New Roman"/>
          <w:color w:val="000000" w:themeColor="text1"/>
        </w:rPr>
        <w:t>VI</w:t>
      </w:r>
      <w:r w:rsidR="009D1C99" w:rsidRPr="00500075">
        <w:rPr>
          <w:rFonts w:cs="Times New Roman"/>
          <w:color w:val="000000" w:themeColor="text1"/>
          <w:lang w:val="ru-RU"/>
        </w:rPr>
        <w:t xml:space="preserve"> </w:t>
      </w:r>
      <w:r w:rsidR="00970AF2">
        <w:rPr>
          <w:rFonts w:cs="Times New Roman"/>
          <w:color w:val="000000" w:themeColor="text1"/>
          <w:lang w:val="ru-RU"/>
        </w:rPr>
        <w:t>Международная</w:t>
      </w:r>
      <w:r w:rsidR="009D1C99" w:rsidRPr="00500075">
        <w:rPr>
          <w:rFonts w:cs="Times New Roman"/>
          <w:color w:val="000000" w:themeColor="text1"/>
          <w:lang w:val="ru-RU"/>
        </w:rPr>
        <w:t xml:space="preserve"> </w:t>
      </w:r>
      <w:r w:rsidR="009D1C99" w:rsidRPr="00500075">
        <w:rPr>
          <w:rFonts w:eastAsia="Mangal" w:cs="Times New Roman"/>
          <w:color w:val="000000" w:themeColor="text1"/>
          <w:lang w:val="ru-RU" w:eastAsia="hi-IN"/>
        </w:rPr>
        <w:t>научно-практическая конференция «Информационные системы и технологии в моделировании и управлении</w:t>
      </w:r>
      <w:r w:rsidR="009D1C99" w:rsidRPr="00500075">
        <w:rPr>
          <w:rStyle w:val="hps"/>
          <w:rFonts w:cs="Times New Roman"/>
          <w:color w:val="000000" w:themeColor="text1"/>
          <w:lang w:val="ru-RU"/>
        </w:rPr>
        <w:t>»</w:t>
      </w:r>
      <w:r w:rsidR="00970AF2">
        <w:rPr>
          <w:rStyle w:val="hps"/>
          <w:rFonts w:cs="Times New Roman"/>
          <w:color w:val="000000" w:themeColor="text1"/>
          <w:lang w:val="ru-RU"/>
        </w:rPr>
        <w:t xml:space="preserve"> (ИСТМУ</w:t>
      </w:r>
      <w:r w:rsidR="00EE3DD0" w:rsidRPr="00EE3DD0">
        <w:rPr>
          <w:rStyle w:val="hps"/>
          <w:rFonts w:cs="Times New Roman"/>
          <w:color w:val="000000" w:themeColor="text1"/>
          <w:lang w:val="ru-RU"/>
        </w:rPr>
        <w:t>’</w:t>
      </w:r>
      <w:r w:rsidR="00F861BE">
        <w:rPr>
          <w:rStyle w:val="hps"/>
          <w:rFonts w:cs="Times New Roman"/>
          <w:color w:val="000000" w:themeColor="text1"/>
          <w:lang w:val="ru-RU"/>
        </w:rPr>
        <w:t>2021</w:t>
      </w:r>
      <w:r w:rsidR="00970AF2">
        <w:rPr>
          <w:rStyle w:val="hps"/>
          <w:rFonts w:cs="Times New Roman"/>
          <w:color w:val="000000" w:themeColor="text1"/>
          <w:lang w:val="ru-RU"/>
        </w:rPr>
        <w:t>)</w:t>
      </w:r>
      <w:r w:rsidR="009D1C99" w:rsidRPr="00500075">
        <w:rPr>
          <w:rStyle w:val="hps"/>
          <w:rFonts w:cs="Times New Roman"/>
          <w:color w:val="000000" w:themeColor="text1"/>
          <w:lang w:val="ru-RU"/>
        </w:rPr>
        <w:t xml:space="preserve">. </w:t>
      </w:r>
    </w:p>
    <w:p w:rsidR="00DC72A6" w:rsidRDefault="00DC72A6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</w:pPr>
    </w:p>
    <w:p w:rsidR="00DC72A6" w:rsidRDefault="00DC72A6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  <w:sectPr w:rsidR="00DC72A6" w:rsidSect="00662B10">
          <w:pgSz w:w="11906" w:h="16838"/>
          <w:pgMar w:top="709" w:right="851" w:bottom="709" w:left="1134" w:header="720" w:footer="720" w:gutter="0"/>
          <w:cols w:space="720"/>
          <w:docGrid w:linePitch="360" w:charSpace="-6554"/>
        </w:sectPr>
      </w:pPr>
    </w:p>
    <w:p w:rsidR="004C78D4" w:rsidRPr="00500075" w:rsidRDefault="004C78D4" w:rsidP="00DC72A6">
      <w:pPr>
        <w:pStyle w:val="a0"/>
        <w:spacing w:after="0" w:line="240" w:lineRule="auto"/>
        <w:jc w:val="both"/>
        <w:rPr>
          <w:rFonts w:eastAsia="Mangal" w:cs="Times New Roman"/>
          <w:color w:val="000000" w:themeColor="text1"/>
          <w:lang w:val="ru-RU" w:eastAsia="hi-IN"/>
        </w:rPr>
      </w:pPr>
      <w:r>
        <w:rPr>
          <w:rFonts w:eastAsia="Mangal" w:cs="Times New Roman"/>
          <w:color w:val="000000" w:themeColor="text1"/>
          <w:lang w:val="ru-RU" w:eastAsia="hi-IN"/>
        </w:rPr>
        <w:t xml:space="preserve">Цель конференции: предоставление ведущим ученым </w:t>
      </w:r>
      <w:r w:rsidR="00DC72A6">
        <w:rPr>
          <w:rFonts w:eastAsia="Mangal" w:cs="Times New Roman"/>
          <w:color w:val="000000" w:themeColor="text1"/>
          <w:lang w:val="ru-RU" w:eastAsia="hi-IN"/>
        </w:rPr>
        <w:t>в области информатики и информационных технологий площадки</w:t>
      </w:r>
      <w:r>
        <w:rPr>
          <w:rFonts w:eastAsia="Mangal" w:cs="Times New Roman"/>
          <w:color w:val="000000" w:themeColor="text1"/>
          <w:lang w:val="ru-RU" w:eastAsia="hi-IN"/>
        </w:rPr>
        <w:t xml:space="preserve"> </w:t>
      </w:r>
      <w:r w:rsidR="00DC72A6">
        <w:rPr>
          <w:rFonts w:eastAsia="Mangal" w:cs="Times New Roman"/>
          <w:color w:val="000000" w:themeColor="text1"/>
          <w:lang w:val="ru-RU" w:eastAsia="hi-IN"/>
        </w:rPr>
        <w:t xml:space="preserve">для </w:t>
      </w:r>
      <w:r>
        <w:rPr>
          <w:rFonts w:eastAsia="Mangal" w:cs="Times New Roman"/>
          <w:color w:val="000000" w:themeColor="text1"/>
          <w:lang w:val="ru-RU" w:eastAsia="hi-IN"/>
        </w:rPr>
        <w:t xml:space="preserve">научных дискуссий и обсуждения результатов фундаментальных и прикладных исследований; привлечение молодых ученых в сферу передовых научных исследований; </w:t>
      </w:r>
      <w:r w:rsidRPr="004C78D4">
        <w:rPr>
          <w:rFonts w:eastAsia="Mangal" w:cs="Times New Roman"/>
          <w:color w:val="000000" w:themeColor="text1"/>
          <w:lang w:val="ru-RU" w:eastAsia="hi-IN"/>
        </w:rPr>
        <w:t>подготовк</w:t>
      </w:r>
      <w:r w:rsidR="00DC72A6">
        <w:rPr>
          <w:rFonts w:eastAsia="Mangal" w:cs="Times New Roman"/>
          <w:color w:val="000000" w:themeColor="text1"/>
          <w:lang w:val="ru-RU" w:eastAsia="hi-IN"/>
        </w:rPr>
        <w:t>а</w:t>
      </w:r>
      <w:r w:rsidRPr="004C78D4">
        <w:rPr>
          <w:rFonts w:eastAsia="Mangal" w:cs="Times New Roman"/>
          <w:color w:val="000000" w:themeColor="text1"/>
          <w:lang w:val="ru-RU" w:eastAsia="hi-IN"/>
        </w:rPr>
        <w:t xml:space="preserve"> научных кадров</w:t>
      </w:r>
      <w:r w:rsidR="004C16AB">
        <w:rPr>
          <w:rFonts w:eastAsia="Mangal" w:cs="Times New Roman"/>
          <w:color w:val="000000" w:themeColor="text1"/>
          <w:lang w:val="ru-RU" w:eastAsia="hi-IN"/>
        </w:rPr>
        <w:t xml:space="preserve"> </w:t>
      </w:r>
      <w:r w:rsidR="00DC72A6">
        <w:rPr>
          <w:rFonts w:eastAsia="Mangal" w:cs="Times New Roman"/>
          <w:color w:val="000000" w:themeColor="text1"/>
          <w:lang w:val="ru-RU" w:eastAsia="hi-IN"/>
        </w:rPr>
        <w:t>в информатике, технологиях,</w:t>
      </w:r>
      <w:r w:rsidR="004C16AB">
        <w:rPr>
          <w:rFonts w:eastAsia="Mangal" w:cs="Times New Roman"/>
          <w:color w:val="000000" w:themeColor="text1"/>
          <w:lang w:val="ru-RU" w:eastAsia="hi-IN"/>
        </w:rPr>
        <w:t xml:space="preserve"> цифровой экономик</w:t>
      </w:r>
      <w:r w:rsidR="00DC72A6">
        <w:rPr>
          <w:rFonts w:eastAsia="Mangal" w:cs="Times New Roman"/>
          <w:color w:val="000000" w:themeColor="text1"/>
          <w:lang w:val="ru-RU" w:eastAsia="hi-IN"/>
        </w:rPr>
        <w:t>е</w:t>
      </w:r>
      <w:r w:rsidRPr="004C78D4">
        <w:rPr>
          <w:rFonts w:eastAsia="Mangal" w:cs="Times New Roman"/>
          <w:color w:val="000000" w:themeColor="text1"/>
          <w:lang w:val="ru-RU" w:eastAsia="hi-IN"/>
        </w:rPr>
        <w:t>.</w:t>
      </w:r>
    </w:p>
    <w:p w:rsidR="00DC72A6" w:rsidRDefault="00DC72A6" w:rsidP="00DC72A6">
      <w:pPr>
        <w:pStyle w:val="a0"/>
        <w:spacing w:after="0" w:line="240" w:lineRule="auto"/>
        <w:jc w:val="both"/>
        <w:rPr>
          <w:rFonts w:cs="Times New Roman"/>
          <w:bCs/>
          <w:lang w:val="ru-RU"/>
        </w:rPr>
      </w:pPr>
    </w:p>
    <w:p w:rsidR="00C07F40" w:rsidRDefault="009F58ED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 w:rsidRPr="00500075">
        <w:rPr>
          <w:rFonts w:cs="Times New Roman"/>
          <w:bCs/>
          <w:lang w:val="ru-RU"/>
        </w:rPr>
        <w:t>Форма участия:</w:t>
      </w:r>
      <w:r w:rsidRPr="00500075">
        <w:rPr>
          <w:rFonts w:cs="Times New Roman"/>
          <w:lang w:val="ru-RU"/>
        </w:rPr>
        <w:t xml:space="preserve"> очная.</w:t>
      </w:r>
      <w:r w:rsidR="00AF3215" w:rsidRPr="00AF3215">
        <w:rPr>
          <w:rFonts w:cs="Times New Roman"/>
          <w:lang w:val="ru-RU"/>
        </w:rPr>
        <w:t xml:space="preserve"> </w:t>
      </w:r>
    </w:p>
    <w:p w:rsidR="00C07F40" w:rsidRDefault="00C07F40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9F58ED" w:rsidRPr="00500075" w:rsidRDefault="009F58ED" w:rsidP="00DC72A6">
      <w:pPr>
        <w:pStyle w:val="a0"/>
        <w:spacing w:after="0" w:line="240" w:lineRule="auto"/>
        <w:jc w:val="both"/>
        <w:rPr>
          <w:lang w:val="ru-RU"/>
        </w:rPr>
      </w:pPr>
      <w:r w:rsidRPr="00500075">
        <w:rPr>
          <w:rStyle w:val="a4"/>
          <w:rFonts w:cs="Times New Roman"/>
          <w:i w:val="0"/>
          <w:iCs w:val="0"/>
          <w:lang w:val="ru-RU"/>
        </w:rPr>
        <w:t>Рабочий язык конференции: русский</w:t>
      </w:r>
      <w:r w:rsidR="00343CCF" w:rsidRPr="00500075">
        <w:rPr>
          <w:rStyle w:val="a4"/>
          <w:rFonts w:cs="Times New Roman"/>
          <w:i w:val="0"/>
          <w:iCs w:val="0"/>
          <w:lang w:val="ru-RU"/>
        </w:rPr>
        <w:t>, английский</w:t>
      </w:r>
      <w:r w:rsidR="005868C5">
        <w:rPr>
          <w:rStyle w:val="a4"/>
          <w:rFonts w:cs="Times New Roman"/>
          <w:i w:val="0"/>
          <w:iCs w:val="0"/>
          <w:lang w:val="ru-RU"/>
        </w:rPr>
        <w:t>.</w:t>
      </w:r>
    </w:p>
    <w:p w:rsidR="00DC72A6" w:rsidRDefault="00DC72A6" w:rsidP="00DC72A6">
      <w:pPr>
        <w:pStyle w:val="a0"/>
        <w:spacing w:after="0" w:line="240" w:lineRule="auto"/>
        <w:rPr>
          <w:rFonts w:cs="Times New Roman"/>
          <w:lang w:val="ru-RU"/>
        </w:rPr>
      </w:pPr>
    </w:p>
    <w:p w:rsidR="009F58ED" w:rsidRPr="00DC72A6" w:rsidRDefault="009F58ED" w:rsidP="00DC72A6">
      <w:pPr>
        <w:pStyle w:val="a0"/>
        <w:spacing w:after="0" w:line="240" w:lineRule="auto"/>
        <w:rPr>
          <w:rFonts w:cs="Times New Roman"/>
          <w:lang w:val="ru-RU"/>
        </w:rPr>
      </w:pPr>
      <w:r w:rsidRPr="00DC72A6">
        <w:rPr>
          <w:rFonts w:cs="Times New Roman"/>
          <w:lang w:val="ru-RU"/>
        </w:rPr>
        <w:t xml:space="preserve">Основные направления </w:t>
      </w:r>
      <w:r w:rsidR="004D127F" w:rsidRPr="00DC72A6">
        <w:rPr>
          <w:rFonts w:cs="Times New Roman"/>
          <w:lang w:val="ru-RU"/>
        </w:rPr>
        <w:t>работы</w:t>
      </w:r>
      <w:r w:rsidRPr="00DC72A6">
        <w:rPr>
          <w:rFonts w:cs="Times New Roman"/>
          <w:lang w:val="ru-RU"/>
        </w:rPr>
        <w:t xml:space="preserve"> конференции:</w:t>
      </w:r>
    </w:p>
    <w:p w:rsidR="009D1C99" w:rsidRPr="00500075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 w:rsidRPr="00500075">
        <w:rPr>
          <w:rFonts w:cs="Times New Roman"/>
          <w:lang w:val="ru-RU"/>
        </w:rPr>
        <w:t>Интеллектуальные системы и технологии</w:t>
      </w:r>
    </w:p>
    <w:p w:rsidR="009D1C99" w:rsidRPr="00500075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 w:rsidRPr="00500075">
        <w:rPr>
          <w:rFonts w:cs="Times New Roman"/>
          <w:lang w:val="ru-RU"/>
        </w:rPr>
        <w:t>Моделирование сложных систем</w:t>
      </w:r>
    </w:p>
    <w:p w:rsidR="009D1C99" w:rsidRPr="00500075" w:rsidRDefault="00455C83" w:rsidP="00DC72A6">
      <w:pPr>
        <w:pStyle w:val="a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Информационная безопасность</w:t>
      </w:r>
    </w:p>
    <w:p w:rsidR="005868C5" w:rsidRPr="00FF3FD2" w:rsidRDefault="005868C5" w:rsidP="00FF3FD2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 w:rsidRPr="00500075">
        <w:rPr>
          <w:rFonts w:cs="Times New Roman"/>
          <w:lang w:val="ru-RU"/>
        </w:rPr>
        <w:t xml:space="preserve">Информационные системы и технологии </w:t>
      </w:r>
      <w:r w:rsidR="00FF3FD2" w:rsidRPr="00FF3FD2">
        <w:rPr>
          <w:rFonts w:cs="Times New Roman"/>
          <w:lang w:val="ru-RU"/>
        </w:rPr>
        <w:t>в цифровой трансформации</w:t>
      </w:r>
      <w:r w:rsidR="00FF3FD2">
        <w:rPr>
          <w:rFonts w:cs="Times New Roman"/>
          <w:lang w:val="ru-RU"/>
        </w:rPr>
        <w:t xml:space="preserve"> экономики</w:t>
      </w:r>
    </w:p>
    <w:p w:rsidR="009D1C99" w:rsidRPr="00C9562C" w:rsidRDefault="009D1C99" w:rsidP="00DC72A6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lang w:val="ru-RU"/>
        </w:rPr>
      </w:pPr>
      <w:r w:rsidRPr="00500075">
        <w:rPr>
          <w:rFonts w:cs="Times New Roman"/>
          <w:lang w:val="ru-RU"/>
        </w:rPr>
        <w:t>Информационные системы и технологии в дистанционном образовании</w:t>
      </w:r>
    </w:p>
    <w:p w:rsidR="00C9562C" w:rsidRPr="00C9562C" w:rsidRDefault="00D33059" w:rsidP="00C9562C">
      <w:pPr>
        <w:pStyle w:val="a0"/>
        <w:numPr>
          <w:ilvl w:val="0"/>
          <w:numId w:val="6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="00C9562C" w:rsidRPr="00C9562C">
        <w:rPr>
          <w:rFonts w:cs="Times New Roman"/>
          <w:lang w:val="ru-RU"/>
        </w:rPr>
        <w:t>нформационн</w:t>
      </w:r>
      <w:r>
        <w:rPr>
          <w:rFonts w:cs="Times New Roman"/>
          <w:lang w:val="ru-RU"/>
        </w:rPr>
        <w:t>ы</w:t>
      </w:r>
      <w:r w:rsidR="00C9562C" w:rsidRPr="00C9562C">
        <w:rPr>
          <w:rFonts w:cs="Times New Roman"/>
          <w:lang w:val="ru-RU"/>
        </w:rPr>
        <w:t xml:space="preserve">е </w:t>
      </w:r>
      <w:r w:rsidR="00FF3FD2">
        <w:rPr>
          <w:rFonts w:cs="Times New Roman"/>
          <w:lang w:val="ru-RU"/>
        </w:rPr>
        <w:t xml:space="preserve">системы и </w:t>
      </w:r>
      <w:r>
        <w:rPr>
          <w:rFonts w:cs="Times New Roman"/>
          <w:lang w:val="ru-RU"/>
        </w:rPr>
        <w:t>технологии</w:t>
      </w:r>
      <w:r w:rsidR="00C9562C" w:rsidRPr="00C9562C">
        <w:rPr>
          <w:rFonts w:cs="Times New Roman"/>
          <w:lang w:val="ru-RU"/>
        </w:rPr>
        <w:t xml:space="preserve"> в </w:t>
      </w:r>
      <w:r w:rsidR="00FF3FD2">
        <w:rPr>
          <w:rFonts w:cs="Times New Roman"/>
          <w:lang w:val="ru-RU"/>
        </w:rPr>
        <w:t>математическом</w:t>
      </w:r>
      <w:r>
        <w:rPr>
          <w:rFonts w:cs="Times New Roman"/>
          <w:lang w:val="ru-RU"/>
        </w:rPr>
        <w:t xml:space="preserve"> </w:t>
      </w:r>
      <w:r w:rsidR="00C9562C" w:rsidRPr="00C9562C">
        <w:rPr>
          <w:rFonts w:cs="Times New Roman"/>
          <w:lang w:val="ru-RU"/>
        </w:rPr>
        <w:t>образовании</w:t>
      </w:r>
    </w:p>
    <w:p w:rsidR="00E9195F" w:rsidRDefault="00E9195F" w:rsidP="003107C9">
      <w:pPr>
        <w:pStyle w:val="a0"/>
        <w:spacing w:after="0" w:line="240" w:lineRule="exact"/>
        <w:jc w:val="both"/>
        <w:rPr>
          <w:rFonts w:cs="Times New Roman"/>
          <w:lang w:val="ru-RU"/>
        </w:rPr>
      </w:pPr>
    </w:p>
    <w:p w:rsidR="00E9195F" w:rsidRDefault="00E9195F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Ключевые даты: </w:t>
      </w:r>
    </w:p>
    <w:p w:rsidR="00F040DB" w:rsidRDefault="00D33059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 w:rsidRPr="00D33059">
        <w:rPr>
          <w:rFonts w:cs="Times New Roman"/>
          <w:lang w:val="ru-RU"/>
        </w:rPr>
        <w:t>30 апреля 2021</w:t>
      </w:r>
      <w:r w:rsidR="00F040DB" w:rsidRPr="00D33059">
        <w:rPr>
          <w:rFonts w:cs="Times New Roman"/>
          <w:lang w:val="ru-RU"/>
        </w:rPr>
        <w:t xml:space="preserve"> года</w:t>
      </w:r>
      <w:r w:rsidR="00F040DB">
        <w:rPr>
          <w:rFonts w:cs="Times New Roman"/>
          <w:lang w:val="ru-RU"/>
        </w:rPr>
        <w:t xml:space="preserve"> – окончание приёма докладов</w:t>
      </w:r>
    </w:p>
    <w:p w:rsidR="00970AF2" w:rsidRDefault="00D33059" w:rsidP="00970AF2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24 мая 2021</w:t>
      </w:r>
      <w:r w:rsidR="00970AF2">
        <w:rPr>
          <w:rFonts w:cs="Times New Roman"/>
          <w:lang w:val="ru-RU"/>
        </w:rPr>
        <w:t xml:space="preserve"> года – начало работы конференции</w:t>
      </w:r>
    </w:p>
    <w:p w:rsidR="004B4DBF" w:rsidRDefault="004B4DBF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</w:p>
    <w:p w:rsidR="009F58ED" w:rsidRPr="00D33059" w:rsidRDefault="004C16A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Публикация работ. </w:t>
      </w:r>
      <w:r w:rsidR="00970AF2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 xml:space="preserve">редставленные на конференции работы будут опубликованы в сборнике трудов, индексируемом РИНЦ. </w:t>
      </w:r>
      <w:r w:rsidR="00223B97">
        <w:rPr>
          <w:rFonts w:cs="Times New Roman"/>
          <w:lang w:val="ru-RU"/>
        </w:rPr>
        <w:t xml:space="preserve">Лучшие доклады по итогам проведения конференции будут </w:t>
      </w:r>
      <w:r w:rsidR="004D127F">
        <w:rPr>
          <w:rFonts w:cs="Times New Roman"/>
          <w:lang w:val="ru-RU"/>
        </w:rPr>
        <w:t xml:space="preserve">рекомендованы к </w:t>
      </w:r>
      <w:r w:rsidR="004D127F">
        <w:rPr>
          <w:rFonts w:cs="Times New Roman"/>
          <w:lang w:val="ru-RU"/>
        </w:rPr>
        <w:t xml:space="preserve">публикации в </w:t>
      </w:r>
      <w:r w:rsidR="004D127F" w:rsidRPr="004D127F">
        <w:rPr>
          <w:rFonts w:cs="Times New Roman"/>
          <w:lang w:val="ru-RU"/>
        </w:rPr>
        <w:t xml:space="preserve">CEUR </w:t>
      </w:r>
      <w:proofErr w:type="spellStart"/>
      <w:r w:rsidR="004D127F" w:rsidRPr="004D127F">
        <w:rPr>
          <w:rFonts w:cs="Times New Roman"/>
          <w:lang w:val="ru-RU"/>
        </w:rPr>
        <w:t>Workshop</w:t>
      </w:r>
      <w:proofErr w:type="spellEnd"/>
      <w:r w:rsidR="004D127F">
        <w:rPr>
          <w:rFonts w:cs="Times New Roman"/>
          <w:lang w:val="ru-RU"/>
        </w:rPr>
        <w:t xml:space="preserve"> </w:t>
      </w:r>
      <w:proofErr w:type="spellStart"/>
      <w:r w:rsidR="004D127F" w:rsidRPr="004D127F">
        <w:rPr>
          <w:rFonts w:cs="Times New Roman"/>
          <w:lang w:val="ru-RU"/>
        </w:rPr>
        <w:t>Proceeding</w:t>
      </w:r>
      <w:proofErr w:type="spellEnd"/>
      <w:r w:rsidR="004D127F" w:rsidRPr="004D127F">
        <w:rPr>
          <w:rFonts w:cs="Times New Roman"/>
          <w:lang w:val="ru-RU"/>
        </w:rPr>
        <w:t xml:space="preserve"> (</w:t>
      </w:r>
      <w:r w:rsidR="004D127F">
        <w:rPr>
          <w:rFonts w:cs="Times New Roman"/>
          <w:lang w:val="ru-RU"/>
        </w:rPr>
        <w:t>индексируется</w:t>
      </w:r>
      <w:r w:rsidR="004D127F" w:rsidRPr="004D127F">
        <w:rPr>
          <w:rFonts w:cs="Times New Roman"/>
          <w:lang w:val="ru-RU"/>
        </w:rPr>
        <w:t xml:space="preserve"> </w:t>
      </w:r>
      <w:proofErr w:type="spellStart"/>
      <w:r w:rsidR="004D127F" w:rsidRPr="004D127F">
        <w:rPr>
          <w:rFonts w:cs="Times New Roman"/>
          <w:lang w:val="ru-RU"/>
        </w:rPr>
        <w:t>Scopus</w:t>
      </w:r>
      <w:proofErr w:type="spellEnd"/>
      <w:r w:rsidR="004D127F" w:rsidRPr="004D127F">
        <w:rPr>
          <w:rFonts w:cs="Times New Roman"/>
          <w:lang w:val="ru-RU"/>
        </w:rPr>
        <w:t>).</w:t>
      </w:r>
      <w:r w:rsidR="00D33059">
        <w:rPr>
          <w:rFonts w:cs="Times New Roman"/>
          <w:lang w:val="ru-RU"/>
        </w:rPr>
        <w:t xml:space="preserve"> Проводится рецензирование. </w:t>
      </w:r>
      <w:r w:rsidR="00D33059">
        <w:rPr>
          <w:rFonts w:cs="Times New Roman"/>
        </w:rPr>
        <w:t xml:space="preserve">CEUR </w:t>
      </w:r>
      <w:r w:rsidR="00D33059">
        <w:rPr>
          <w:rFonts w:cs="Times New Roman"/>
          <w:lang w:val="ru-RU"/>
        </w:rPr>
        <w:t>сборник – не более 30 статей.</w:t>
      </w:r>
    </w:p>
    <w:p w:rsidR="005E3895" w:rsidRDefault="00C062FB" w:rsidP="00DC72A6">
      <w:pPr>
        <w:pStyle w:val="a0"/>
        <w:spacing w:after="0" w:line="240" w:lineRule="auto"/>
        <w:jc w:val="both"/>
        <w:rPr>
          <w:rFonts w:cs="Times New Roman"/>
          <w:lang w:val="ru-RU"/>
        </w:rPr>
      </w:pPr>
      <w:r w:rsidRPr="00C062FB">
        <w:rPr>
          <w:rFonts w:cs="Times New Roman"/>
          <w:szCs w:val="26"/>
          <w:lang w:val="ru-RU"/>
        </w:rPr>
        <w:t>Правила оформления научных докладов</w:t>
      </w:r>
      <w:r>
        <w:rPr>
          <w:rFonts w:cs="Times New Roman"/>
          <w:szCs w:val="26"/>
          <w:lang w:val="ru-RU"/>
        </w:rPr>
        <w:t>.</w:t>
      </w:r>
      <w:r w:rsidRPr="00C062FB">
        <w:rPr>
          <w:rFonts w:cs="Times New Roman"/>
          <w:szCs w:val="26"/>
          <w:lang w:val="ru-RU"/>
        </w:rPr>
        <w:t xml:space="preserve"> Текст нау</w:t>
      </w:r>
      <w:r>
        <w:rPr>
          <w:rFonts w:cs="Times New Roman"/>
          <w:szCs w:val="26"/>
          <w:lang w:val="ru-RU"/>
        </w:rPr>
        <w:t xml:space="preserve">чного доклада </w:t>
      </w:r>
      <w:r w:rsidR="00223B97">
        <w:rPr>
          <w:rFonts w:cs="Times New Roman"/>
          <w:szCs w:val="26"/>
          <w:lang w:val="ru-RU"/>
        </w:rPr>
        <w:t xml:space="preserve">на русском или английском языке </w:t>
      </w:r>
      <w:r>
        <w:rPr>
          <w:rFonts w:cs="Times New Roman"/>
          <w:szCs w:val="26"/>
          <w:lang w:val="ru-RU"/>
        </w:rPr>
        <w:t>для публикации в т</w:t>
      </w:r>
      <w:r w:rsidRPr="00C062FB">
        <w:rPr>
          <w:rFonts w:cs="Times New Roman"/>
          <w:szCs w:val="26"/>
          <w:lang w:val="ru-RU"/>
        </w:rPr>
        <w:t xml:space="preserve">рудах конференции, индексируемых в РИНЦ, </w:t>
      </w:r>
      <w:r>
        <w:rPr>
          <w:rFonts w:cs="Times New Roman"/>
          <w:szCs w:val="26"/>
          <w:lang w:val="ru-RU"/>
        </w:rPr>
        <w:t xml:space="preserve">должен иметь </w:t>
      </w:r>
      <w:r w:rsidR="00662B10">
        <w:rPr>
          <w:rFonts w:cs="Times New Roman"/>
          <w:bCs/>
          <w:szCs w:val="26"/>
          <w:lang w:val="ru-RU"/>
        </w:rPr>
        <w:t>объем 5</w:t>
      </w:r>
      <w:r w:rsidR="0077391E">
        <w:rPr>
          <w:rFonts w:cs="Times New Roman"/>
          <w:bCs/>
          <w:szCs w:val="26"/>
          <w:lang w:val="ru-RU"/>
        </w:rPr>
        <w:t> </w:t>
      </w:r>
      <w:r>
        <w:rPr>
          <w:rFonts w:cs="Times New Roman"/>
          <w:bCs/>
          <w:szCs w:val="26"/>
          <w:lang w:val="ru-RU"/>
        </w:rPr>
        <w:t>-</w:t>
      </w:r>
      <w:r w:rsidR="0077391E">
        <w:rPr>
          <w:rFonts w:cs="Times New Roman"/>
          <w:bCs/>
          <w:szCs w:val="26"/>
          <w:lang w:val="ru-RU"/>
        </w:rPr>
        <w:t> </w:t>
      </w:r>
      <w:r>
        <w:rPr>
          <w:rFonts w:cs="Times New Roman"/>
          <w:bCs/>
          <w:szCs w:val="26"/>
          <w:lang w:val="ru-RU"/>
        </w:rPr>
        <w:t>7</w:t>
      </w:r>
      <w:r w:rsidR="00662B10">
        <w:rPr>
          <w:rFonts w:cs="Times New Roman"/>
          <w:bCs/>
          <w:szCs w:val="26"/>
          <w:lang w:val="ru-RU"/>
        </w:rPr>
        <w:t xml:space="preserve"> страниц</w:t>
      </w:r>
      <w:r>
        <w:rPr>
          <w:rFonts w:cs="Times New Roman"/>
          <w:bCs/>
          <w:szCs w:val="26"/>
          <w:lang w:val="ru-RU"/>
        </w:rPr>
        <w:t xml:space="preserve"> (требования к оформлению на сайте конференции)</w:t>
      </w:r>
      <w:r w:rsidR="005E3895" w:rsidRPr="00500075">
        <w:rPr>
          <w:rFonts w:cs="Times New Roman"/>
          <w:bCs/>
          <w:szCs w:val="26"/>
          <w:lang w:val="ru-RU"/>
        </w:rPr>
        <w:t>.</w:t>
      </w:r>
      <w:r w:rsidR="005E3895">
        <w:rPr>
          <w:rFonts w:cs="Times New Roman"/>
          <w:bCs/>
          <w:szCs w:val="26"/>
          <w:lang w:val="ru-RU"/>
        </w:rPr>
        <w:t xml:space="preserve"> </w:t>
      </w:r>
      <w:r>
        <w:rPr>
          <w:rFonts w:cs="Times New Roman"/>
          <w:bCs/>
          <w:szCs w:val="26"/>
          <w:lang w:val="ru-RU"/>
        </w:rPr>
        <w:t xml:space="preserve">Текст научного доклада </w:t>
      </w:r>
      <w:r w:rsidR="00223B97">
        <w:rPr>
          <w:rFonts w:cs="Times New Roman"/>
          <w:bCs/>
          <w:szCs w:val="26"/>
          <w:lang w:val="ru-RU"/>
        </w:rPr>
        <w:t xml:space="preserve">на английском языке </w:t>
      </w:r>
      <w:r>
        <w:rPr>
          <w:rFonts w:cs="Times New Roman"/>
          <w:bCs/>
          <w:szCs w:val="26"/>
          <w:lang w:val="ru-RU"/>
        </w:rPr>
        <w:t xml:space="preserve">для публикации </w:t>
      </w:r>
      <w:r>
        <w:rPr>
          <w:rFonts w:cs="Times New Roman"/>
          <w:lang w:val="ru-RU"/>
        </w:rPr>
        <w:t xml:space="preserve">в </w:t>
      </w:r>
      <w:r w:rsidRPr="004D127F">
        <w:rPr>
          <w:rFonts w:cs="Times New Roman"/>
          <w:lang w:val="ru-RU"/>
        </w:rPr>
        <w:t xml:space="preserve">CEUR </w:t>
      </w:r>
      <w:proofErr w:type="spellStart"/>
      <w:r w:rsidRPr="004D127F">
        <w:rPr>
          <w:rFonts w:cs="Times New Roman"/>
          <w:lang w:val="ru-RU"/>
        </w:rPr>
        <w:t>Workshop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4D127F">
        <w:rPr>
          <w:rFonts w:cs="Times New Roman"/>
          <w:lang w:val="ru-RU"/>
        </w:rPr>
        <w:t>Proceeding</w:t>
      </w:r>
      <w:proofErr w:type="spellEnd"/>
      <w:r w:rsidRPr="004D127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должен иметь объем </w:t>
      </w:r>
      <w:r w:rsidR="00223B97" w:rsidRPr="00223B97">
        <w:rPr>
          <w:rFonts w:cs="Times New Roman"/>
          <w:lang w:val="ru-RU"/>
        </w:rPr>
        <w:t>5-9 (</w:t>
      </w:r>
      <w:r w:rsidR="00223B97">
        <w:rPr>
          <w:rFonts w:cs="Times New Roman"/>
        </w:rPr>
        <w:t>short</w:t>
      </w:r>
      <w:r w:rsidR="00223B97" w:rsidRPr="00223B97">
        <w:rPr>
          <w:rFonts w:cs="Times New Roman"/>
          <w:lang w:val="ru-RU"/>
        </w:rPr>
        <w:t xml:space="preserve"> </w:t>
      </w:r>
      <w:r w:rsidR="00223B97">
        <w:rPr>
          <w:rFonts w:cs="Times New Roman"/>
        </w:rPr>
        <w:t>paper</w:t>
      </w:r>
      <w:r w:rsidR="00223B97" w:rsidRPr="00223B97">
        <w:rPr>
          <w:rFonts w:cs="Times New Roman"/>
          <w:lang w:val="ru-RU"/>
        </w:rPr>
        <w:t xml:space="preserve">) </w:t>
      </w:r>
      <w:proofErr w:type="spellStart"/>
      <w:r w:rsidR="00223B97">
        <w:rPr>
          <w:rFonts w:cs="Times New Roman"/>
          <w:lang w:val="uk-UA"/>
        </w:rPr>
        <w:t>или</w:t>
      </w:r>
      <w:proofErr w:type="spellEnd"/>
      <w:r>
        <w:rPr>
          <w:rFonts w:cs="Times New Roman"/>
          <w:lang w:val="ru-RU"/>
        </w:rPr>
        <w:t xml:space="preserve"> 10</w:t>
      </w:r>
      <w:r w:rsidR="0077391E">
        <w:rPr>
          <w:rFonts w:cs="Times New Roman"/>
          <w:lang w:val="ru-RU"/>
        </w:rPr>
        <w:t> </w:t>
      </w:r>
      <w:r w:rsidR="00223B97" w:rsidRPr="00223B97">
        <w:rPr>
          <w:rFonts w:cs="Times New Roman"/>
          <w:lang w:val="ru-RU"/>
        </w:rPr>
        <w:t>-15 (</w:t>
      </w:r>
      <w:r w:rsidR="00223B97">
        <w:rPr>
          <w:rFonts w:cs="Times New Roman"/>
        </w:rPr>
        <w:t>regular</w:t>
      </w:r>
      <w:r w:rsidR="00223B97" w:rsidRPr="00223B97">
        <w:rPr>
          <w:rFonts w:cs="Times New Roman"/>
          <w:lang w:val="ru-RU"/>
        </w:rPr>
        <w:t xml:space="preserve"> </w:t>
      </w:r>
      <w:r w:rsidR="00223B97">
        <w:rPr>
          <w:rFonts w:cs="Times New Roman"/>
        </w:rPr>
        <w:t>paper</w:t>
      </w:r>
      <w:r w:rsidR="00223B97" w:rsidRPr="00223B97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страниц с </w:t>
      </w:r>
      <w:r w:rsidR="00223B97">
        <w:rPr>
          <w:rFonts w:cs="Times New Roman"/>
          <w:lang w:val="ru-RU"/>
        </w:rPr>
        <w:t>учётом</w:t>
      </w:r>
      <w:r>
        <w:rPr>
          <w:rFonts w:cs="Times New Roman"/>
          <w:lang w:val="ru-RU"/>
        </w:rPr>
        <w:t xml:space="preserve"> формата </w:t>
      </w:r>
      <w:r>
        <w:rPr>
          <w:rFonts w:cs="Times New Roman"/>
        </w:rPr>
        <w:t>LNCS</w:t>
      </w:r>
      <w:r w:rsidRPr="00C062FB">
        <w:rPr>
          <w:rFonts w:cs="Times New Roman"/>
          <w:lang w:val="ru-RU"/>
        </w:rPr>
        <w:t xml:space="preserve"> (</w:t>
      </w:r>
      <w:proofErr w:type="spellStart"/>
      <w:r w:rsidR="00862761" w:rsidRPr="00862761">
        <w:rPr>
          <w:rFonts w:cs="Times New Roman"/>
          <w:lang w:val="ru-RU"/>
        </w:rPr>
        <w:t>Le</w:t>
      </w:r>
      <w:r w:rsidR="00862761">
        <w:rPr>
          <w:rFonts w:cs="Times New Roman"/>
          <w:lang w:val="ru-RU"/>
        </w:rPr>
        <w:t>cture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Notes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in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Computer</w:t>
      </w:r>
      <w:proofErr w:type="spellEnd"/>
      <w:r w:rsidR="00862761">
        <w:rPr>
          <w:rFonts w:cs="Times New Roman"/>
          <w:lang w:val="ru-RU"/>
        </w:rPr>
        <w:t xml:space="preserve"> </w:t>
      </w:r>
      <w:proofErr w:type="spellStart"/>
      <w:r w:rsidR="00862761">
        <w:rPr>
          <w:rFonts w:cs="Times New Roman"/>
          <w:lang w:val="ru-RU"/>
        </w:rPr>
        <w:t>Science</w:t>
      </w:r>
      <w:proofErr w:type="spellEnd"/>
      <w:r w:rsidR="00223B97" w:rsidRPr="00223B97">
        <w:rPr>
          <w:rFonts w:cs="Times New Roman"/>
          <w:lang w:val="ru-RU"/>
        </w:rPr>
        <w:t xml:space="preserve">, </w:t>
      </w:r>
      <w:r w:rsidR="00223B97">
        <w:rPr>
          <w:rFonts w:cs="Times New Roman"/>
          <w:lang w:val="ru-RU"/>
        </w:rPr>
        <w:t xml:space="preserve">шаблоны для оформления статей в формате </w:t>
      </w:r>
      <w:r w:rsidR="00223B97">
        <w:rPr>
          <w:rFonts w:cs="Times New Roman"/>
        </w:rPr>
        <w:t>LNCS</w:t>
      </w:r>
      <w:r w:rsidR="00223B97" w:rsidRPr="00223B97">
        <w:rPr>
          <w:rFonts w:cs="Times New Roman"/>
          <w:lang w:val="ru-RU"/>
        </w:rPr>
        <w:t xml:space="preserve"> </w:t>
      </w:r>
      <w:r w:rsidR="00223B97">
        <w:rPr>
          <w:rFonts w:cs="Times New Roman"/>
          <w:lang w:val="ru-RU"/>
        </w:rPr>
        <w:t xml:space="preserve">доступны </w:t>
      </w:r>
      <w:r w:rsidR="0077391E">
        <w:rPr>
          <w:rFonts w:cs="Times New Roman"/>
          <w:lang w:val="ru-RU"/>
        </w:rPr>
        <w:t xml:space="preserve">по адресу для скачивания: </w:t>
      </w:r>
      <w:hyperlink r:id="rId8" w:history="1">
        <w:r w:rsidR="0077391E" w:rsidRPr="00657A96">
          <w:rPr>
            <w:rStyle w:val="a6"/>
            <w:rFonts w:cs="Times New Roman"/>
            <w:lang w:val="ru-RU"/>
          </w:rPr>
          <w:t>ftp://ftp.springernature.com/cs-proceeding/llncs/word/splnproc1703.zip</w:t>
        </w:r>
      </w:hyperlink>
      <w:r w:rsidR="0077391E">
        <w:rPr>
          <w:rFonts w:cs="Times New Roman"/>
          <w:lang w:val="ru-RU"/>
        </w:rPr>
        <w:t xml:space="preserve"> </w:t>
      </w:r>
      <w:r w:rsidR="00862761">
        <w:rPr>
          <w:rFonts w:cs="Times New Roman"/>
          <w:lang w:val="ru-RU"/>
        </w:rPr>
        <w:t>).</w:t>
      </w:r>
    </w:p>
    <w:p w:rsidR="004B4DBF" w:rsidRDefault="004B4DBF" w:rsidP="00DC72A6">
      <w:pPr>
        <w:pStyle w:val="a0"/>
        <w:spacing w:after="0" w:line="240" w:lineRule="auto"/>
        <w:jc w:val="both"/>
        <w:rPr>
          <w:rFonts w:cs="Times New Roman"/>
          <w:bCs/>
          <w:szCs w:val="26"/>
          <w:lang w:val="ru-RU"/>
        </w:rPr>
      </w:pPr>
    </w:p>
    <w:p w:rsidR="009F58ED" w:rsidRPr="00500075" w:rsidRDefault="009F58ED" w:rsidP="00DC72A6">
      <w:pPr>
        <w:pStyle w:val="a0"/>
        <w:spacing w:after="0" w:line="240" w:lineRule="auto"/>
        <w:jc w:val="both"/>
        <w:rPr>
          <w:rFonts w:cs="Times New Roman"/>
          <w:b/>
          <w:bCs/>
          <w:szCs w:val="26"/>
          <w:lang w:val="ru-RU"/>
        </w:rPr>
      </w:pPr>
      <w:r w:rsidRPr="00500075">
        <w:rPr>
          <w:rFonts w:cs="Times New Roman"/>
          <w:szCs w:val="26"/>
          <w:lang w:val="ru-RU"/>
        </w:rPr>
        <w:t xml:space="preserve">Контакты </w:t>
      </w:r>
      <w:r w:rsidR="00A471FF">
        <w:rPr>
          <w:rFonts w:cs="Times New Roman"/>
          <w:szCs w:val="26"/>
          <w:lang w:val="ru-RU"/>
        </w:rPr>
        <w:t>оргкомитета</w:t>
      </w:r>
      <w:r w:rsidRPr="00500075">
        <w:rPr>
          <w:rFonts w:cs="Times New Roman"/>
          <w:szCs w:val="26"/>
          <w:lang w:val="ru-RU"/>
        </w:rPr>
        <w:t>:</w:t>
      </w:r>
    </w:p>
    <w:p w:rsidR="00DC72A6" w:rsidRDefault="009F58ED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 w:rsidRPr="00500075">
        <w:rPr>
          <w:rFonts w:cs="Times New Roman"/>
          <w:b/>
          <w:bCs/>
          <w:szCs w:val="26"/>
          <w:lang w:val="ru-RU"/>
        </w:rPr>
        <w:t>+7 978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821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87</w:t>
      </w:r>
      <w:r w:rsidR="004214DD" w:rsidRPr="00500075">
        <w:rPr>
          <w:rFonts w:cs="Times New Roman"/>
          <w:b/>
          <w:bCs/>
          <w:szCs w:val="26"/>
          <w:lang w:val="ru-RU"/>
        </w:rPr>
        <w:t xml:space="preserve"> </w:t>
      </w:r>
      <w:r w:rsidRPr="00500075">
        <w:rPr>
          <w:rFonts w:cs="Times New Roman"/>
          <w:b/>
          <w:bCs/>
          <w:szCs w:val="26"/>
          <w:lang w:val="ru-RU"/>
        </w:rPr>
        <w:t>09</w:t>
      </w:r>
      <w:r w:rsidRPr="00500075">
        <w:rPr>
          <w:rFonts w:cs="Times New Roman"/>
          <w:szCs w:val="26"/>
          <w:lang w:val="ru-RU"/>
        </w:rPr>
        <w:t xml:space="preserve"> — Мак</w:t>
      </w:r>
      <w:r w:rsidR="00500075" w:rsidRPr="00500075">
        <w:rPr>
          <w:rFonts w:cs="Times New Roman"/>
          <w:szCs w:val="26"/>
          <w:lang w:val="ru-RU"/>
        </w:rPr>
        <w:t xml:space="preserve">овейчук Кристина Александровна </w:t>
      </w:r>
    </w:p>
    <w:p w:rsidR="00FA4C8D" w:rsidRDefault="00673579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 w:rsidRPr="00500075">
        <w:rPr>
          <w:rFonts w:cs="Times New Roman"/>
          <w:szCs w:val="26"/>
          <w:lang w:val="ru-RU"/>
        </w:rPr>
        <w:t>E-</w:t>
      </w:r>
      <w:proofErr w:type="spellStart"/>
      <w:r w:rsidRPr="00500075">
        <w:rPr>
          <w:rFonts w:cs="Times New Roman"/>
          <w:szCs w:val="26"/>
          <w:lang w:val="ru-RU"/>
        </w:rPr>
        <w:t>mail</w:t>
      </w:r>
      <w:proofErr w:type="spellEnd"/>
      <w:r w:rsidR="003107C9">
        <w:rPr>
          <w:rFonts w:cs="Times New Roman"/>
          <w:b/>
          <w:szCs w:val="26"/>
          <w:lang w:val="ru-RU"/>
        </w:rPr>
        <w:t>:</w:t>
      </w:r>
      <w:r w:rsidRPr="00500075">
        <w:rPr>
          <w:rFonts w:cs="Times New Roman"/>
          <w:b/>
          <w:szCs w:val="26"/>
          <w:lang w:val="ru-RU"/>
        </w:rPr>
        <w:t xml:space="preserve"> </w:t>
      </w:r>
      <w:hyperlink r:id="rId9" w:history="1">
        <w:r w:rsidR="00FF3FD2" w:rsidRPr="00FF3FD2">
          <w:rPr>
            <w:rStyle w:val="a6"/>
            <w:b/>
            <w:bCs/>
            <w:szCs w:val="26"/>
            <w:lang w:val="ru-RU"/>
          </w:rPr>
          <w:t>M</w:t>
        </w:r>
        <w:r w:rsidR="00FF3FD2" w:rsidRPr="00A70D17">
          <w:rPr>
            <w:rStyle w:val="a6"/>
            <w:b/>
            <w:bCs/>
            <w:szCs w:val="26"/>
            <w:lang w:val="ru-RU"/>
          </w:rPr>
          <w:t>aazikas2020@yandex.ru</w:t>
        </w:r>
      </w:hyperlink>
      <w:r w:rsidR="00FF3FD2" w:rsidRPr="00FF3FD2">
        <w:rPr>
          <w:rStyle w:val="a6"/>
          <w:bCs/>
          <w:color w:val="0000CC"/>
          <w:szCs w:val="26"/>
          <w:u w:val="none"/>
          <w:lang w:val="ru-RU"/>
        </w:rPr>
        <w:t xml:space="preserve"> </w:t>
      </w:r>
      <w:r w:rsidR="003107C9">
        <w:rPr>
          <w:rFonts w:cs="Times New Roman"/>
          <w:szCs w:val="26"/>
          <w:lang w:val="ru-RU"/>
        </w:rPr>
        <w:t>(приём заявок и докладов, обратная связь)</w:t>
      </w:r>
    </w:p>
    <w:p w:rsidR="00E9195F" w:rsidRDefault="00E9195F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6C3E1C" w:rsidRDefault="006C3E1C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6C3E1C" w:rsidRDefault="006C3E1C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  <w:bookmarkStart w:id="0" w:name="_GoBack"/>
      <w:bookmarkEnd w:id="0"/>
    </w:p>
    <w:p w:rsidR="006C3E1C" w:rsidRDefault="006C3E1C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D6C19F9" wp14:editId="7A9ABE0B">
            <wp:extent cx="12573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5F" w:rsidRDefault="00E9195F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6C3E1C" w:rsidRDefault="006C3E1C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6C3E1C" w:rsidRDefault="006C3E1C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6C3E1C" w:rsidRDefault="006C3E1C" w:rsidP="006C3E1C">
      <w:pPr>
        <w:pStyle w:val="a0"/>
        <w:tabs>
          <w:tab w:val="right" w:pos="9639"/>
        </w:tabs>
        <w:spacing w:after="0" w:line="40" w:lineRule="exact"/>
        <w:jc w:val="both"/>
        <w:rPr>
          <w:rFonts w:cs="Times New Roman"/>
          <w:szCs w:val="26"/>
          <w:lang w:val="ru-RU"/>
        </w:rPr>
      </w:pPr>
    </w:p>
    <w:p w:rsidR="00E9195F" w:rsidRPr="003107C9" w:rsidRDefault="006C3E1C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hyperlink r:id="rId11" w:history="1">
        <w:r w:rsidRPr="00A70D17">
          <w:rPr>
            <w:rStyle w:val="a6"/>
            <w:rFonts w:cs="Times New Roman"/>
            <w:szCs w:val="26"/>
            <w:lang w:val="ru-RU"/>
          </w:rPr>
          <w:t>http://konf.gpa.cfuv.ru/index.php</w:t>
        </w:r>
      </w:hyperlink>
      <w:r w:rsidRPr="006C3E1C">
        <w:rPr>
          <w:rFonts w:cs="Times New Roman"/>
          <w:szCs w:val="26"/>
          <w:lang w:val="ru-RU"/>
        </w:rPr>
        <w:t xml:space="preserve"> </w:t>
      </w:r>
      <w:r w:rsidR="003107C9">
        <w:rPr>
          <w:rFonts w:cs="Times New Roman"/>
          <w:szCs w:val="26"/>
          <w:lang w:val="ru-RU"/>
        </w:rPr>
        <w:t>(приём заявок и докладов)</w:t>
      </w:r>
    </w:p>
    <w:p w:rsidR="00E9195F" w:rsidRDefault="003107C9" w:rsidP="00DC72A6">
      <w:pPr>
        <w:pStyle w:val="a0"/>
        <w:tabs>
          <w:tab w:val="right" w:pos="9639"/>
        </w:tabs>
        <w:spacing w:after="0" w:line="240" w:lineRule="auto"/>
        <w:jc w:val="both"/>
        <w:rPr>
          <w:rFonts w:cs="Times New Roman"/>
          <w:szCs w:val="26"/>
          <w:lang w:val="ru-RU"/>
        </w:rPr>
      </w:pPr>
      <w:r>
        <w:rPr>
          <w:rFonts w:cs="Times New Roman"/>
          <w:szCs w:val="26"/>
          <w:lang w:val="ru-RU"/>
        </w:rPr>
        <w:t xml:space="preserve">Адрес места проведения конференции: </w:t>
      </w:r>
      <w:r w:rsidR="00E9195F">
        <w:rPr>
          <w:rFonts w:cs="Times New Roman"/>
          <w:szCs w:val="26"/>
          <w:lang w:val="ru-RU"/>
        </w:rPr>
        <w:t>г.</w:t>
      </w:r>
      <w:r>
        <w:rPr>
          <w:rFonts w:cs="Times New Roman"/>
          <w:szCs w:val="26"/>
          <w:lang w:val="ru-RU"/>
        </w:rPr>
        <w:t> </w:t>
      </w:r>
      <w:r w:rsidR="00E9195F">
        <w:rPr>
          <w:rFonts w:cs="Times New Roman"/>
          <w:szCs w:val="26"/>
          <w:lang w:val="ru-RU"/>
        </w:rPr>
        <w:t>Ялта, ул. Севастопольская, 2а</w:t>
      </w:r>
    </w:p>
    <w:sectPr w:rsidR="00E9195F" w:rsidSect="00DC72A6">
      <w:type w:val="continuous"/>
      <w:pgSz w:w="11906" w:h="16838"/>
      <w:pgMar w:top="709" w:right="851" w:bottom="709" w:left="851" w:header="720" w:footer="720" w:gutter="0"/>
      <w:cols w:num="2"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59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b/>
        <w:bCs/>
        <w:sz w:val="26"/>
        <w:szCs w:val="26"/>
        <w:lang w:val="en-US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ru-RU" w:bidi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1B333F"/>
    <w:multiLevelType w:val="hybridMultilevel"/>
    <w:tmpl w:val="67A2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MwNrY0Mzc3MjMwNDVS0lEKTi0uzszPAykwrAUAVec0ZywAAAA="/>
  </w:docVars>
  <w:rsids>
    <w:rsidRoot w:val="00343CCF"/>
    <w:rsid w:val="00050691"/>
    <w:rsid w:val="000A1971"/>
    <w:rsid w:val="001777C6"/>
    <w:rsid w:val="001A0125"/>
    <w:rsid w:val="001E116E"/>
    <w:rsid w:val="001F1AD1"/>
    <w:rsid w:val="0022022A"/>
    <w:rsid w:val="00223B97"/>
    <w:rsid w:val="00271920"/>
    <w:rsid w:val="00291846"/>
    <w:rsid w:val="00295D7B"/>
    <w:rsid w:val="002A768D"/>
    <w:rsid w:val="002B62D5"/>
    <w:rsid w:val="002C27AA"/>
    <w:rsid w:val="002C3BDE"/>
    <w:rsid w:val="002D3202"/>
    <w:rsid w:val="002E20B7"/>
    <w:rsid w:val="003107C9"/>
    <w:rsid w:val="003242EF"/>
    <w:rsid w:val="00337A6E"/>
    <w:rsid w:val="00343CCF"/>
    <w:rsid w:val="00346958"/>
    <w:rsid w:val="0036068A"/>
    <w:rsid w:val="0036180C"/>
    <w:rsid w:val="003922B0"/>
    <w:rsid w:val="003E33F9"/>
    <w:rsid w:val="004214DD"/>
    <w:rsid w:val="00455C83"/>
    <w:rsid w:val="00471693"/>
    <w:rsid w:val="004B4DBF"/>
    <w:rsid w:val="004C16AB"/>
    <w:rsid w:val="004C78D4"/>
    <w:rsid w:val="004D127F"/>
    <w:rsid w:val="00500075"/>
    <w:rsid w:val="00552FFF"/>
    <w:rsid w:val="005868C5"/>
    <w:rsid w:val="005E0D11"/>
    <w:rsid w:val="005E3895"/>
    <w:rsid w:val="006147DC"/>
    <w:rsid w:val="0063269B"/>
    <w:rsid w:val="00662B10"/>
    <w:rsid w:val="00664492"/>
    <w:rsid w:val="00673579"/>
    <w:rsid w:val="006B720A"/>
    <w:rsid w:val="006C3E1C"/>
    <w:rsid w:val="006E1B97"/>
    <w:rsid w:val="00701EB8"/>
    <w:rsid w:val="0077391E"/>
    <w:rsid w:val="007821A2"/>
    <w:rsid w:val="00817621"/>
    <w:rsid w:val="00856F0B"/>
    <w:rsid w:val="00862761"/>
    <w:rsid w:val="00872466"/>
    <w:rsid w:val="008753BA"/>
    <w:rsid w:val="008905ED"/>
    <w:rsid w:val="00890F77"/>
    <w:rsid w:val="008A68A6"/>
    <w:rsid w:val="008E6B32"/>
    <w:rsid w:val="00970AF2"/>
    <w:rsid w:val="00984E17"/>
    <w:rsid w:val="009B44C0"/>
    <w:rsid w:val="009C29DE"/>
    <w:rsid w:val="009D1C99"/>
    <w:rsid w:val="009F58ED"/>
    <w:rsid w:val="009F7FD4"/>
    <w:rsid w:val="00A06A8A"/>
    <w:rsid w:val="00A45BF4"/>
    <w:rsid w:val="00A471FF"/>
    <w:rsid w:val="00A71D29"/>
    <w:rsid w:val="00AA004A"/>
    <w:rsid w:val="00AB37BD"/>
    <w:rsid w:val="00AB69D5"/>
    <w:rsid w:val="00AE0712"/>
    <w:rsid w:val="00AF04FB"/>
    <w:rsid w:val="00AF3215"/>
    <w:rsid w:val="00BB405F"/>
    <w:rsid w:val="00BE1F97"/>
    <w:rsid w:val="00BE3B26"/>
    <w:rsid w:val="00C062FB"/>
    <w:rsid w:val="00C07F40"/>
    <w:rsid w:val="00C3107C"/>
    <w:rsid w:val="00C9562C"/>
    <w:rsid w:val="00CC7354"/>
    <w:rsid w:val="00CD0E53"/>
    <w:rsid w:val="00CE000B"/>
    <w:rsid w:val="00D33059"/>
    <w:rsid w:val="00D61D14"/>
    <w:rsid w:val="00DA302C"/>
    <w:rsid w:val="00DB3704"/>
    <w:rsid w:val="00DC1B5E"/>
    <w:rsid w:val="00DC72A6"/>
    <w:rsid w:val="00DE6846"/>
    <w:rsid w:val="00DF437D"/>
    <w:rsid w:val="00E06B8C"/>
    <w:rsid w:val="00E319BA"/>
    <w:rsid w:val="00E34866"/>
    <w:rsid w:val="00E715C5"/>
    <w:rsid w:val="00E9195F"/>
    <w:rsid w:val="00EE3DD0"/>
    <w:rsid w:val="00EF6350"/>
    <w:rsid w:val="00F040DB"/>
    <w:rsid w:val="00F13F28"/>
    <w:rsid w:val="00F861BE"/>
    <w:rsid w:val="00FA4C8D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81BA04"/>
  <w15:docId w15:val="{33117CFD-1F31-418E-9C2E-CE306734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5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styleId="1">
    <w:name w:val="heading 1"/>
    <w:basedOn w:val="11"/>
    <w:next w:val="a0"/>
    <w:qFormat/>
    <w:rsid w:val="001A012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1"/>
    <w:next w:val="a0"/>
    <w:qFormat/>
    <w:rsid w:val="001A0125"/>
    <w:pPr>
      <w:numPr>
        <w:ilvl w:val="1"/>
        <w:numId w:val="1"/>
      </w:numPr>
      <w:spacing w:after="60"/>
      <w:outlineLvl w:val="1"/>
    </w:pPr>
    <w:rPr>
      <w:rFonts w:cs="Arial"/>
      <w:b/>
      <w:bCs/>
      <w:i/>
      <w:iCs/>
      <w:color w:val="00000A"/>
    </w:rPr>
  </w:style>
  <w:style w:type="paragraph" w:styleId="3">
    <w:name w:val="heading 3"/>
    <w:basedOn w:val="a"/>
    <w:next w:val="a"/>
    <w:qFormat/>
    <w:rsid w:val="001A01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A01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1"/>
    <w:next w:val="a0"/>
    <w:qFormat/>
    <w:rsid w:val="001A012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qFormat/>
    <w:rsid w:val="001A0125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qFormat/>
    <w:rsid w:val="001A0125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qFormat/>
    <w:rsid w:val="001A0125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A0125"/>
  </w:style>
  <w:style w:type="character" w:customStyle="1" w:styleId="WW8Num1z1">
    <w:name w:val="WW8Num1z1"/>
    <w:rsid w:val="001A0125"/>
  </w:style>
  <w:style w:type="character" w:customStyle="1" w:styleId="WW8Num1z2">
    <w:name w:val="WW8Num1z2"/>
    <w:rsid w:val="001A0125"/>
  </w:style>
  <w:style w:type="character" w:customStyle="1" w:styleId="WW8Num1z3">
    <w:name w:val="WW8Num1z3"/>
    <w:rsid w:val="001A0125"/>
  </w:style>
  <w:style w:type="character" w:customStyle="1" w:styleId="WW8Num1z4">
    <w:name w:val="WW8Num1z4"/>
    <w:rsid w:val="001A0125"/>
  </w:style>
  <w:style w:type="character" w:customStyle="1" w:styleId="WW8Num1z5">
    <w:name w:val="WW8Num1z5"/>
    <w:rsid w:val="001A0125"/>
  </w:style>
  <w:style w:type="character" w:customStyle="1" w:styleId="WW8Num1z6">
    <w:name w:val="WW8Num1z6"/>
    <w:rsid w:val="001A0125"/>
  </w:style>
  <w:style w:type="character" w:customStyle="1" w:styleId="WW8Num1z7">
    <w:name w:val="WW8Num1z7"/>
    <w:rsid w:val="001A0125"/>
  </w:style>
  <w:style w:type="character" w:customStyle="1" w:styleId="WW8Num1z8">
    <w:name w:val="WW8Num1z8"/>
    <w:rsid w:val="001A0125"/>
  </w:style>
  <w:style w:type="character" w:customStyle="1" w:styleId="WW8Num2z0">
    <w:name w:val="WW8Num2z0"/>
    <w:rsid w:val="001A0125"/>
  </w:style>
  <w:style w:type="character" w:customStyle="1" w:styleId="WW8Num2z1">
    <w:name w:val="WW8Num2z1"/>
    <w:rsid w:val="001A0125"/>
    <w:rPr>
      <w:rFonts w:ascii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WW8Num2z2">
    <w:name w:val="WW8Num2z2"/>
    <w:rsid w:val="001A0125"/>
  </w:style>
  <w:style w:type="character" w:customStyle="1" w:styleId="WW8Num2z3">
    <w:name w:val="WW8Num2z3"/>
    <w:rsid w:val="001A0125"/>
  </w:style>
  <w:style w:type="character" w:customStyle="1" w:styleId="WW8Num2z4">
    <w:name w:val="WW8Num2z4"/>
    <w:rsid w:val="001A0125"/>
  </w:style>
  <w:style w:type="character" w:customStyle="1" w:styleId="WW8Num2z5">
    <w:name w:val="WW8Num2z5"/>
    <w:rsid w:val="001A0125"/>
  </w:style>
  <w:style w:type="character" w:customStyle="1" w:styleId="WW8Num2z6">
    <w:name w:val="WW8Num2z6"/>
    <w:rsid w:val="001A0125"/>
  </w:style>
  <w:style w:type="character" w:customStyle="1" w:styleId="WW8Num2z7">
    <w:name w:val="WW8Num2z7"/>
    <w:rsid w:val="001A0125"/>
  </w:style>
  <w:style w:type="character" w:customStyle="1" w:styleId="WW8Num2z8">
    <w:name w:val="WW8Num2z8"/>
    <w:rsid w:val="001A0125"/>
  </w:style>
  <w:style w:type="character" w:customStyle="1" w:styleId="WW8Num3z0">
    <w:name w:val="WW8Num3z0"/>
    <w:rsid w:val="001A0125"/>
    <w:rPr>
      <w:rFonts w:ascii="Wingdings" w:hAnsi="Wingdings" w:cs="OpenSymbol"/>
    </w:rPr>
  </w:style>
  <w:style w:type="character" w:customStyle="1" w:styleId="WW8Num3z1">
    <w:name w:val="WW8Num3z1"/>
    <w:rsid w:val="001A0125"/>
    <w:rPr>
      <w:rFonts w:ascii="OpenSymbol" w:hAnsi="OpenSymbol" w:cs="Symbol"/>
    </w:rPr>
  </w:style>
  <w:style w:type="character" w:customStyle="1" w:styleId="WW8Num3z3">
    <w:name w:val="WW8Num3z3"/>
    <w:rsid w:val="001A0125"/>
    <w:rPr>
      <w:rFonts w:ascii="Symbol" w:hAnsi="Symbol" w:cs="Symbol"/>
    </w:rPr>
  </w:style>
  <w:style w:type="character" w:customStyle="1" w:styleId="WW8Num4z0">
    <w:name w:val="WW8Num4z0"/>
    <w:rsid w:val="001A0125"/>
    <w:rPr>
      <w:rFonts w:ascii="Times New Roman" w:hAnsi="Times New Roman" w:cs="Times New Roman"/>
      <w:sz w:val="22"/>
      <w:szCs w:val="22"/>
      <w:lang w:val="ru-RU" w:bidi="en-US"/>
    </w:rPr>
  </w:style>
  <w:style w:type="character" w:customStyle="1" w:styleId="WW8Num4z1">
    <w:name w:val="WW8Num4z1"/>
    <w:rsid w:val="001A0125"/>
  </w:style>
  <w:style w:type="character" w:customStyle="1" w:styleId="WW8Num4z2">
    <w:name w:val="WW8Num4z2"/>
    <w:rsid w:val="001A0125"/>
  </w:style>
  <w:style w:type="character" w:customStyle="1" w:styleId="WW8Num4z3">
    <w:name w:val="WW8Num4z3"/>
    <w:rsid w:val="001A0125"/>
  </w:style>
  <w:style w:type="character" w:customStyle="1" w:styleId="WW8Num4z4">
    <w:name w:val="WW8Num4z4"/>
    <w:rsid w:val="001A0125"/>
  </w:style>
  <w:style w:type="character" w:customStyle="1" w:styleId="WW8Num4z5">
    <w:name w:val="WW8Num4z5"/>
    <w:rsid w:val="001A0125"/>
  </w:style>
  <w:style w:type="character" w:customStyle="1" w:styleId="WW8Num4z6">
    <w:name w:val="WW8Num4z6"/>
    <w:rsid w:val="001A0125"/>
  </w:style>
  <w:style w:type="character" w:customStyle="1" w:styleId="WW8Num4z7">
    <w:name w:val="WW8Num4z7"/>
    <w:rsid w:val="001A0125"/>
  </w:style>
  <w:style w:type="character" w:customStyle="1" w:styleId="WW8Num4z8">
    <w:name w:val="WW8Num4z8"/>
    <w:rsid w:val="001A0125"/>
  </w:style>
  <w:style w:type="character" w:customStyle="1" w:styleId="WW8Num5z0">
    <w:name w:val="WW8Num5z0"/>
    <w:rsid w:val="001A0125"/>
  </w:style>
  <w:style w:type="character" w:customStyle="1" w:styleId="WW8Num5z1">
    <w:name w:val="WW8Num5z1"/>
    <w:rsid w:val="001A0125"/>
  </w:style>
  <w:style w:type="character" w:customStyle="1" w:styleId="WW8Num5z2">
    <w:name w:val="WW8Num5z2"/>
    <w:rsid w:val="001A0125"/>
  </w:style>
  <w:style w:type="character" w:customStyle="1" w:styleId="WW8Num5z3">
    <w:name w:val="WW8Num5z3"/>
    <w:rsid w:val="001A0125"/>
  </w:style>
  <w:style w:type="character" w:customStyle="1" w:styleId="WW8Num5z4">
    <w:name w:val="WW8Num5z4"/>
    <w:rsid w:val="001A0125"/>
  </w:style>
  <w:style w:type="character" w:customStyle="1" w:styleId="WW8Num5z5">
    <w:name w:val="WW8Num5z5"/>
    <w:rsid w:val="001A0125"/>
  </w:style>
  <w:style w:type="character" w:customStyle="1" w:styleId="WW8Num5z6">
    <w:name w:val="WW8Num5z6"/>
    <w:rsid w:val="001A0125"/>
  </w:style>
  <w:style w:type="character" w:customStyle="1" w:styleId="WW8Num5z7">
    <w:name w:val="WW8Num5z7"/>
    <w:rsid w:val="001A0125"/>
  </w:style>
  <w:style w:type="character" w:customStyle="1" w:styleId="WW8Num5z8">
    <w:name w:val="WW8Num5z8"/>
    <w:rsid w:val="001A0125"/>
  </w:style>
  <w:style w:type="character" w:customStyle="1" w:styleId="Absatz-Standardschriftart">
    <w:name w:val="Absatz-Standardschriftart"/>
    <w:rsid w:val="001A0125"/>
  </w:style>
  <w:style w:type="character" w:customStyle="1" w:styleId="WW8Num3z2">
    <w:name w:val="WW8Num3z2"/>
    <w:rsid w:val="001A0125"/>
  </w:style>
  <w:style w:type="character" w:customStyle="1" w:styleId="WW8Num3z4">
    <w:name w:val="WW8Num3z4"/>
    <w:rsid w:val="001A0125"/>
  </w:style>
  <w:style w:type="character" w:customStyle="1" w:styleId="WW8Num3z5">
    <w:name w:val="WW8Num3z5"/>
    <w:rsid w:val="001A0125"/>
  </w:style>
  <w:style w:type="character" w:customStyle="1" w:styleId="WW8Num3z6">
    <w:name w:val="WW8Num3z6"/>
    <w:rsid w:val="001A0125"/>
  </w:style>
  <w:style w:type="character" w:customStyle="1" w:styleId="WW8Num3z7">
    <w:name w:val="WW8Num3z7"/>
    <w:rsid w:val="001A0125"/>
  </w:style>
  <w:style w:type="character" w:customStyle="1" w:styleId="WW8Num3z8">
    <w:name w:val="WW8Num3z8"/>
    <w:rsid w:val="001A0125"/>
  </w:style>
  <w:style w:type="character" w:customStyle="1" w:styleId="12">
    <w:name w:val="Основной шрифт абзаца1"/>
    <w:rsid w:val="001A0125"/>
  </w:style>
  <w:style w:type="character" w:customStyle="1" w:styleId="20">
    <w:name w:val="Основной шрифт абзаца2"/>
    <w:rsid w:val="001A0125"/>
  </w:style>
  <w:style w:type="character" w:customStyle="1" w:styleId="21">
    <w:name w:val="Заголовок 2 Знак"/>
    <w:basedOn w:val="20"/>
    <w:rsid w:val="001A0125"/>
    <w:rPr>
      <w:rFonts w:ascii="Arial" w:eastAsia="Andale Sans UI" w:hAnsi="Arial" w:cs="Arial"/>
      <w:b/>
      <w:bCs/>
      <w:i/>
      <w:iCs/>
      <w:sz w:val="28"/>
      <w:szCs w:val="28"/>
      <w:lang w:val="en-US" w:bidi="en-US"/>
    </w:rPr>
  </w:style>
  <w:style w:type="character" w:styleId="a4">
    <w:name w:val="Emphasis"/>
    <w:uiPriority w:val="20"/>
    <w:qFormat/>
    <w:rsid w:val="001A0125"/>
    <w:rPr>
      <w:i/>
      <w:iCs/>
    </w:rPr>
  </w:style>
  <w:style w:type="character" w:customStyle="1" w:styleId="Internetlink">
    <w:name w:val="Internet link"/>
    <w:rsid w:val="001A0125"/>
    <w:rPr>
      <w:color w:val="000080"/>
      <w:u w:val="single"/>
    </w:rPr>
  </w:style>
  <w:style w:type="character" w:customStyle="1" w:styleId="item-title">
    <w:name w:val="item-title"/>
    <w:rsid w:val="001A0125"/>
  </w:style>
  <w:style w:type="character" w:styleId="a5">
    <w:name w:val="Strong"/>
    <w:uiPriority w:val="22"/>
    <w:qFormat/>
    <w:rsid w:val="001A0125"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sid w:val="001A0125"/>
    <w:rPr>
      <w:rFonts w:cs="Symbol"/>
    </w:rPr>
  </w:style>
  <w:style w:type="character" w:styleId="a6">
    <w:name w:val="Hyperlink"/>
    <w:rsid w:val="001A0125"/>
    <w:rPr>
      <w:color w:val="000080"/>
      <w:u w:val="single"/>
    </w:rPr>
  </w:style>
  <w:style w:type="character" w:customStyle="1" w:styleId="ListLabel2">
    <w:name w:val="ListLabel 2"/>
    <w:rsid w:val="001A0125"/>
    <w:rPr>
      <w:rFonts w:cs="Symbol"/>
    </w:rPr>
  </w:style>
  <w:style w:type="character" w:customStyle="1" w:styleId="hps">
    <w:name w:val="hps"/>
    <w:basedOn w:val="12"/>
    <w:rsid w:val="001A0125"/>
  </w:style>
  <w:style w:type="character" w:customStyle="1" w:styleId="atn">
    <w:name w:val="atn"/>
    <w:basedOn w:val="12"/>
    <w:rsid w:val="001A0125"/>
  </w:style>
  <w:style w:type="character" w:customStyle="1" w:styleId="210">
    <w:name w:val="Основной текст (21)_"/>
    <w:rsid w:val="001A0125"/>
    <w:rPr>
      <w:sz w:val="29"/>
      <w:szCs w:val="29"/>
    </w:rPr>
  </w:style>
  <w:style w:type="character" w:customStyle="1" w:styleId="a7">
    <w:name w:val="Маркеры списка"/>
    <w:rsid w:val="001A012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A0125"/>
  </w:style>
  <w:style w:type="paragraph" w:customStyle="1" w:styleId="11">
    <w:name w:val="Заголовок1"/>
    <w:next w:val="a0"/>
    <w:rsid w:val="001A0125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font459"/>
      <w:kern w:val="1"/>
      <w:sz w:val="28"/>
      <w:szCs w:val="28"/>
      <w:lang w:eastAsia="zh-CN"/>
    </w:rPr>
  </w:style>
  <w:style w:type="paragraph" w:styleId="a0">
    <w:name w:val="Body Text"/>
    <w:basedOn w:val="a"/>
    <w:rsid w:val="001A0125"/>
    <w:pPr>
      <w:spacing w:after="140" w:line="288" w:lineRule="auto"/>
    </w:pPr>
  </w:style>
  <w:style w:type="paragraph" w:styleId="a9">
    <w:name w:val="List"/>
    <w:basedOn w:val="a0"/>
    <w:rsid w:val="001A0125"/>
    <w:rPr>
      <w:rFonts w:cs="Mangal"/>
    </w:rPr>
  </w:style>
  <w:style w:type="paragraph" w:styleId="aa">
    <w:name w:val="caption"/>
    <w:basedOn w:val="a"/>
    <w:qFormat/>
    <w:rsid w:val="001A012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1A012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A012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A0125"/>
    <w:pPr>
      <w:suppressLineNumbers/>
    </w:pPr>
    <w:rPr>
      <w:rFonts w:cs="Mangal"/>
    </w:rPr>
  </w:style>
  <w:style w:type="paragraph" w:customStyle="1" w:styleId="Standard">
    <w:name w:val="Standard"/>
    <w:rsid w:val="001A0125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customStyle="1" w:styleId="15">
    <w:name w:val="Без интервала1"/>
    <w:rsid w:val="001A0125"/>
    <w:pPr>
      <w:suppressAutoHyphens/>
      <w:textAlignment w:val="baseline"/>
    </w:pPr>
    <w:rPr>
      <w:color w:val="00000A"/>
      <w:kern w:val="1"/>
      <w:sz w:val="24"/>
      <w:szCs w:val="24"/>
      <w:lang w:val="en-US" w:eastAsia="zh-CN"/>
    </w:rPr>
  </w:style>
  <w:style w:type="paragraph" w:customStyle="1" w:styleId="ab">
    <w:name w:val="Содержимое таблицы"/>
    <w:basedOn w:val="Standard"/>
    <w:rsid w:val="001A0125"/>
    <w:pPr>
      <w:suppressLineNumbers/>
    </w:pPr>
  </w:style>
  <w:style w:type="paragraph" w:customStyle="1" w:styleId="211">
    <w:name w:val="Основной текст (21)1"/>
    <w:basedOn w:val="a"/>
    <w:rsid w:val="001A0125"/>
    <w:pPr>
      <w:shd w:val="clear" w:color="auto" w:fill="FFFFFF"/>
      <w:spacing w:line="240" w:lineRule="atLeast"/>
      <w:ind w:hanging="1340"/>
      <w:textAlignment w:val="auto"/>
    </w:pPr>
    <w:rPr>
      <w:rFonts w:ascii="Calibri" w:eastAsia="SimSun" w:hAnsi="Calibri" w:cs="font459"/>
      <w:color w:val="auto"/>
      <w:sz w:val="29"/>
      <w:szCs w:val="29"/>
      <w:lang w:val="ru-RU" w:bidi="ar-SA"/>
    </w:rPr>
  </w:style>
  <w:style w:type="paragraph" w:customStyle="1" w:styleId="ac">
    <w:name w:val="Заголовок таблицы"/>
    <w:basedOn w:val="ab"/>
    <w:rsid w:val="001A0125"/>
    <w:pPr>
      <w:jc w:val="center"/>
    </w:pPr>
    <w:rPr>
      <w:b/>
      <w:bCs/>
    </w:rPr>
  </w:style>
  <w:style w:type="paragraph" w:customStyle="1" w:styleId="ad">
    <w:name w:val="Блочная цитата"/>
    <w:basedOn w:val="a"/>
    <w:rsid w:val="001A0125"/>
    <w:pPr>
      <w:spacing w:after="283"/>
      <w:ind w:left="567" w:right="567"/>
    </w:pPr>
  </w:style>
  <w:style w:type="paragraph" w:customStyle="1" w:styleId="WW-">
    <w:name w:val="WW-Заголовок"/>
    <w:basedOn w:val="11"/>
    <w:next w:val="a0"/>
    <w:rsid w:val="001A0125"/>
    <w:pPr>
      <w:jc w:val="center"/>
    </w:pPr>
    <w:rPr>
      <w:b/>
      <w:bCs/>
      <w:sz w:val="56"/>
      <w:szCs w:val="56"/>
    </w:rPr>
  </w:style>
  <w:style w:type="paragraph" w:styleId="ae">
    <w:name w:val="Subtitle"/>
    <w:basedOn w:val="11"/>
    <w:next w:val="a0"/>
    <w:qFormat/>
    <w:rsid w:val="001A0125"/>
    <w:pPr>
      <w:spacing w:before="60"/>
      <w:jc w:val="center"/>
    </w:pPr>
    <w:rPr>
      <w:sz w:val="36"/>
      <w:szCs w:val="36"/>
    </w:rPr>
  </w:style>
  <w:style w:type="paragraph" w:customStyle="1" w:styleId="10">
    <w:name w:val="Заголовок 10"/>
    <w:basedOn w:val="11"/>
    <w:next w:val="a0"/>
    <w:rsid w:val="001A0125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af">
    <w:name w:val="Title"/>
    <w:basedOn w:val="11"/>
    <w:next w:val="a0"/>
    <w:qFormat/>
    <w:rsid w:val="001A0125"/>
    <w:pPr>
      <w:jc w:val="center"/>
    </w:pPr>
    <w:rPr>
      <w:b/>
      <w:bCs/>
      <w:sz w:val="56"/>
      <w:szCs w:val="56"/>
    </w:rPr>
  </w:style>
  <w:style w:type="paragraph" w:styleId="af0">
    <w:name w:val="Normal (Web)"/>
    <w:basedOn w:val="a"/>
    <w:uiPriority w:val="99"/>
    <w:unhideWhenUsed/>
    <w:rsid w:val="00C3107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pple-converted-space">
    <w:name w:val="apple-converted-space"/>
    <w:basedOn w:val="a1"/>
    <w:rsid w:val="002D3202"/>
  </w:style>
  <w:style w:type="paragraph" w:styleId="af1">
    <w:name w:val="Balloon Text"/>
    <w:basedOn w:val="a"/>
    <w:link w:val="af2"/>
    <w:uiPriority w:val="99"/>
    <w:semiHidden/>
    <w:unhideWhenUsed/>
    <w:rsid w:val="00701EB8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01EB8"/>
    <w:rPr>
      <w:rFonts w:ascii="Tahoma" w:eastAsia="Andale Sans UI" w:hAnsi="Tahoma" w:cs="Tahoma"/>
      <w:color w:val="00000A"/>
      <w:kern w:val="1"/>
      <w:sz w:val="16"/>
      <w:szCs w:val="16"/>
      <w:lang w:val="en-US" w:eastAsia="zh-CN" w:bidi="en-US"/>
    </w:rPr>
  </w:style>
  <w:style w:type="character" w:styleId="af3">
    <w:name w:val="FollowedHyperlink"/>
    <w:basedOn w:val="a1"/>
    <w:uiPriority w:val="99"/>
    <w:semiHidden/>
    <w:unhideWhenUsed/>
    <w:rsid w:val="00BE3B26"/>
    <w:rPr>
      <w:color w:val="800080" w:themeColor="followedHyperlink"/>
      <w:u w:val="single"/>
    </w:rPr>
  </w:style>
  <w:style w:type="character" w:customStyle="1" w:styleId="-">
    <w:name w:val="Интернет-ссылка"/>
    <w:rsid w:val="006147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springernature.com/cs-proceeding/llncs/word/splnproc1703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onf.gpa.cfuv.ru/index.php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aazika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2735</CharactersWithSpaces>
  <SharedDoc>false</SharedDoc>
  <HLinks>
    <vt:vector size="12" baseType="variant">
      <vt:variant>
        <vt:i4>7798855</vt:i4>
      </vt:variant>
      <vt:variant>
        <vt:i4>3</vt:i4>
      </vt:variant>
      <vt:variant>
        <vt:i4>0</vt:i4>
      </vt:variant>
      <vt:variant>
        <vt:i4>5</vt:i4>
      </vt:variant>
      <vt:variant>
        <vt:lpwstr>mailto:kabprakt@gmail.com</vt:lpwstr>
      </vt:variant>
      <vt:variant>
        <vt:lpwstr/>
      </vt:variant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mailto:kabprakt@gmail.com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Людмила</dc:creator>
  <cp:lastModifiedBy>Crs</cp:lastModifiedBy>
  <cp:revision>27</cp:revision>
  <cp:lastPrinted>2019-04-30T21:43:00Z</cp:lastPrinted>
  <dcterms:created xsi:type="dcterms:W3CDTF">2018-03-16T03:23:00Z</dcterms:created>
  <dcterms:modified xsi:type="dcterms:W3CDTF">2021-01-25T08:37:00Z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